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BE3258"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342ACB" w:rsidRDefault="00342ACB" w:rsidP="00342ACB">
      <w:pPr>
        <w:jc w:val="both"/>
        <w:rPr>
          <w:rFonts w:ascii="Times New Roman" w:hAnsi="Times New Roman" w:cs="Times New Roman"/>
          <w:b/>
          <w:bCs/>
        </w:rPr>
      </w:pPr>
    </w:p>
    <w:p w:rsidR="00C33B91" w:rsidRPr="00C33B91" w:rsidRDefault="00C33B91"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8B7E83">
        <w:rPr>
          <w:rFonts w:ascii="Times New Roman" w:hAnsi="Times New Roman" w:cs="Times New Roman"/>
          <w:b/>
          <w:bCs/>
          <w:sz w:val="32"/>
          <w:szCs w:val="32"/>
          <w:lang w:val="sr-Cyrl-CS"/>
        </w:rPr>
        <w:t>2</w:t>
      </w:r>
      <w:r w:rsidR="00CB5998">
        <w:rPr>
          <w:rFonts w:ascii="Times New Roman" w:hAnsi="Times New Roman" w:cs="Times New Roman"/>
          <w:b/>
          <w:bCs/>
          <w:sz w:val="32"/>
          <w:szCs w:val="32"/>
          <w:lang w:val="sr-Cyrl-CS"/>
        </w:rPr>
        <w:t>.</w:t>
      </w:r>
      <w:r w:rsidR="00AB1C8E">
        <w:rPr>
          <w:rFonts w:ascii="Times New Roman" w:hAnsi="Times New Roman" w:cs="Times New Roman"/>
          <w:b/>
          <w:bCs/>
          <w:sz w:val="32"/>
          <w:szCs w:val="32"/>
        </w:rPr>
        <w:t>22</w:t>
      </w:r>
      <w:r w:rsidR="00645A61">
        <w:rPr>
          <w:rFonts w:ascii="Times New Roman" w:hAnsi="Times New Roman" w:cs="Times New Roman"/>
          <w:b/>
          <w:bCs/>
          <w:sz w:val="32"/>
          <w:szCs w:val="32"/>
          <w:lang w:val="sr-Cyrl-CS"/>
        </w:rPr>
        <w:t>/201</w:t>
      </w:r>
      <w:r w:rsidR="008B7E83">
        <w:rPr>
          <w:rFonts w:ascii="Times New Roman" w:hAnsi="Times New Roman" w:cs="Times New Roman"/>
          <w:b/>
          <w:bCs/>
          <w:sz w:val="32"/>
          <w:szCs w:val="32"/>
          <w:lang w:val="sr-Cyrl-CS"/>
        </w:rPr>
        <w:t>9</w:t>
      </w:r>
    </w:p>
    <w:p w:rsidR="00342ACB" w:rsidRPr="000D084B" w:rsidRDefault="00342ACB" w:rsidP="00342ACB">
      <w:pPr>
        <w:pStyle w:val="NoSpacing"/>
        <w:jc w:val="center"/>
        <w:rPr>
          <w:rFonts w:ascii="Times New Roman" w:hAnsi="Times New Roman" w:cs="Times New Roman"/>
          <w:b/>
          <w:lang w:val="sr-Cyrl-CS"/>
        </w:rPr>
      </w:pPr>
    </w:p>
    <w:p w:rsidR="00342ACB" w:rsidRDefault="00342ACB" w:rsidP="00342ACB">
      <w:pPr>
        <w:rPr>
          <w:rFonts w:ascii="Times New Roman" w:hAnsi="Times New Roman" w:cs="Times New Roman"/>
          <w:lang w:val="sr-Cyrl-CS"/>
        </w:rPr>
      </w:pPr>
    </w:p>
    <w:p w:rsidR="00C33B91" w:rsidRDefault="00C33B91" w:rsidP="00342ACB">
      <w:pPr>
        <w:rPr>
          <w:rFonts w:ascii="Times New Roman" w:hAnsi="Times New Roman" w:cs="Times New Roman"/>
          <w:lang w:val="sr-Cyrl-CS"/>
        </w:rPr>
      </w:pPr>
    </w:p>
    <w:p w:rsidR="00C33B91" w:rsidRPr="000D084B" w:rsidRDefault="00C33B91"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AA7167" w:rsidRPr="00D66ACA" w:rsidRDefault="00CB5998" w:rsidP="00D66ACA">
      <w:pPr>
        <w:pStyle w:val="NoSpacing"/>
        <w:jc w:val="center"/>
        <w:rPr>
          <w:rFonts w:ascii="Times New Roman" w:hAnsi="Times New Roman" w:cs="Times New Roman"/>
          <w:b/>
        </w:rPr>
      </w:pPr>
      <w:r w:rsidRPr="00D66ACA">
        <w:rPr>
          <w:rFonts w:ascii="Times New Roman" w:hAnsi="Times New Roman" w:cs="Times New Roman"/>
          <w:b/>
        </w:rPr>
        <w:t xml:space="preserve">ЈАВНА НАБАВКА </w:t>
      </w:r>
      <w:r w:rsidR="00645A61" w:rsidRPr="00D66ACA">
        <w:rPr>
          <w:rFonts w:ascii="Times New Roman" w:hAnsi="Times New Roman" w:cs="Times New Roman"/>
          <w:b/>
        </w:rPr>
        <w:t xml:space="preserve">МАЛЕ ВРЕДНОСТИ </w:t>
      </w:r>
      <w:r w:rsidRPr="00D66ACA">
        <w:rPr>
          <w:rFonts w:ascii="Times New Roman" w:hAnsi="Times New Roman" w:cs="Times New Roman"/>
          <w:b/>
        </w:rPr>
        <w:t>УСЛУГЕ ИЗРАДЕ</w:t>
      </w:r>
    </w:p>
    <w:p w:rsidR="00100056" w:rsidRPr="00AB1C8E" w:rsidRDefault="00AB1C8E" w:rsidP="00D66ACA">
      <w:pPr>
        <w:pStyle w:val="NoSpacing"/>
        <w:jc w:val="center"/>
        <w:rPr>
          <w:rFonts w:ascii="Times New Roman" w:hAnsi="Times New Roman" w:cs="Times New Roman"/>
          <w:b/>
        </w:rPr>
      </w:pPr>
      <w:r>
        <w:rPr>
          <w:rFonts w:ascii="Times New Roman" w:hAnsi="Times New Roman" w:cs="Times New Roman"/>
          <w:b/>
        </w:rPr>
        <w:t>ПЛАНА ДЕТАЉНЕ РЕГУЛАЦИЈЕ У МЗ БАТАШЕВО</w:t>
      </w:r>
    </w:p>
    <w:p w:rsidR="00100056" w:rsidRDefault="00100056" w:rsidP="00342ACB">
      <w:pPr>
        <w:tabs>
          <w:tab w:val="left" w:pos="1080"/>
        </w:tabs>
        <w:jc w:val="center"/>
        <w:rPr>
          <w:rFonts w:ascii="Times New Roman" w:hAnsi="Times New Roman" w:cs="Times New Roman"/>
        </w:rPr>
      </w:pPr>
    </w:p>
    <w:p w:rsidR="00100056" w:rsidRPr="00100056" w:rsidRDefault="00100056" w:rsidP="00342ACB">
      <w:pPr>
        <w:tabs>
          <w:tab w:val="left" w:pos="1080"/>
        </w:tabs>
        <w:jc w:val="center"/>
        <w:rPr>
          <w:rFonts w:ascii="Times New Roman" w:hAnsi="Times New Roman" w:cs="Times New Roman"/>
        </w:rPr>
      </w:pPr>
    </w:p>
    <w:p w:rsidR="00B61E6A" w:rsidRPr="00BB5C49" w:rsidRDefault="00B61E6A" w:rsidP="00342ACB">
      <w:pPr>
        <w:tabs>
          <w:tab w:val="left" w:pos="1080"/>
        </w:tabs>
        <w:jc w:val="center"/>
        <w:rPr>
          <w:rFonts w:ascii="Times New Roman" w:hAnsi="Times New Roman" w:cs="Times New Roman"/>
          <w:lang w:val="sr-Cyrl-CS"/>
        </w:rPr>
      </w:pPr>
      <w:r w:rsidRPr="00BB5C49">
        <w:rPr>
          <w:rFonts w:ascii="Times New Roman" w:hAnsi="Times New Roman" w:cs="Times New Roman"/>
          <w:lang w:val="sr-Cyrl-CS"/>
        </w:rPr>
        <w:t>Јавно отварање понуда обавиће се</w:t>
      </w:r>
      <w:r w:rsidR="00D05AD7" w:rsidRPr="00BB5C49">
        <w:rPr>
          <w:rFonts w:ascii="Times New Roman" w:hAnsi="Times New Roman" w:cs="Times New Roman"/>
          <w:lang w:val="sr-Cyrl-CS"/>
        </w:rPr>
        <w:t xml:space="preserve"> </w:t>
      </w:r>
      <w:r w:rsidR="002C282E" w:rsidRPr="005A6247">
        <w:rPr>
          <w:rFonts w:ascii="Times New Roman" w:hAnsi="Times New Roman" w:cs="Times New Roman"/>
        </w:rPr>
        <w:t>26</w:t>
      </w:r>
      <w:r w:rsidR="00AB1C8E">
        <w:rPr>
          <w:rFonts w:ascii="Times New Roman" w:hAnsi="Times New Roman" w:cs="Times New Roman"/>
          <w:lang w:val="sr-Cyrl-CS"/>
        </w:rPr>
        <w:t>.9</w:t>
      </w:r>
      <w:r w:rsidRPr="001E6E05">
        <w:rPr>
          <w:rFonts w:ascii="Times New Roman" w:hAnsi="Times New Roman" w:cs="Times New Roman"/>
          <w:lang w:val="sr-Cyrl-CS"/>
        </w:rPr>
        <w:t>.</w:t>
      </w:r>
      <w:r w:rsidRPr="00BB5C49">
        <w:rPr>
          <w:rFonts w:ascii="Times New Roman" w:hAnsi="Times New Roman" w:cs="Times New Roman"/>
          <w:lang w:val="sr-Cyrl-CS"/>
        </w:rPr>
        <w:t>201</w:t>
      </w:r>
      <w:r w:rsidR="008B7E83" w:rsidRPr="00BB5C49">
        <w:rPr>
          <w:rFonts w:ascii="Times New Roman" w:hAnsi="Times New Roman" w:cs="Times New Roman"/>
          <w:lang w:val="sr-Cyrl-CS"/>
        </w:rPr>
        <w:t>9</w:t>
      </w:r>
      <w:r w:rsidRPr="00BB5C49">
        <w:rPr>
          <w:rFonts w:ascii="Times New Roman" w:hAnsi="Times New Roman" w:cs="Times New Roman"/>
          <w:lang w:val="sr-Cyrl-CS"/>
        </w:rPr>
        <w:t xml:space="preserve">. године </w:t>
      </w:r>
      <w:r w:rsidR="005B3DF2">
        <w:rPr>
          <w:rFonts w:ascii="Times New Roman" w:hAnsi="Times New Roman" w:cs="Times New Roman"/>
          <w:lang w:val="sr-Cyrl-CS"/>
        </w:rPr>
        <w:t>(</w:t>
      </w:r>
      <w:r w:rsidR="00AB1C8E">
        <w:rPr>
          <w:rFonts w:ascii="Times New Roman" w:hAnsi="Times New Roman" w:cs="Times New Roman"/>
          <w:lang w:val="sr-Cyrl-CS"/>
        </w:rPr>
        <w:t>понедељак</w:t>
      </w:r>
      <w:r w:rsidR="005B3DF2">
        <w:rPr>
          <w:rFonts w:ascii="Times New Roman" w:hAnsi="Times New Roman" w:cs="Times New Roman"/>
          <w:lang w:val="sr-Cyrl-CS"/>
        </w:rPr>
        <w:t xml:space="preserve">) </w:t>
      </w:r>
      <w:r w:rsidRPr="00BB5C49">
        <w:rPr>
          <w:rFonts w:ascii="Times New Roman" w:hAnsi="Times New Roman" w:cs="Times New Roman"/>
          <w:lang w:val="sr-Cyrl-CS"/>
        </w:rPr>
        <w:t>у 1</w:t>
      </w:r>
      <w:r w:rsidR="0057459C" w:rsidRPr="00BB5C49">
        <w:rPr>
          <w:rFonts w:ascii="Times New Roman" w:hAnsi="Times New Roman" w:cs="Times New Roman"/>
          <w:lang w:val="sr-Cyrl-CS"/>
        </w:rPr>
        <w:t>2</w:t>
      </w:r>
      <w:r w:rsidRPr="00BB5C49">
        <w:rPr>
          <w:rFonts w:ascii="Times New Roman" w:hAnsi="Times New Roman" w:cs="Times New Roman"/>
          <w:lang w:val="sr-Cyrl-CS"/>
        </w:rPr>
        <w:t>,15 часова.</w:t>
      </w:r>
    </w:p>
    <w:p w:rsidR="00342ACB" w:rsidRDefault="00342ACB" w:rsidP="00342ACB">
      <w:pPr>
        <w:tabs>
          <w:tab w:val="left" w:pos="1080"/>
        </w:tabs>
        <w:jc w:val="center"/>
        <w:rPr>
          <w:rFonts w:ascii="Times New Roman" w:hAnsi="Times New Roman" w:cs="Times New Roman"/>
        </w:rPr>
      </w:pPr>
    </w:p>
    <w:p w:rsidR="00266C21" w:rsidRDefault="00266C21" w:rsidP="00342ACB">
      <w:pPr>
        <w:tabs>
          <w:tab w:val="left" w:pos="1080"/>
        </w:tabs>
        <w:jc w:val="center"/>
        <w:rPr>
          <w:rFonts w:ascii="Times New Roman" w:hAnsi="Times New Roman" w:cs="Times New Roman"/>
        </w:rPr>
      </w:pPr>
    </w:p>
    <w:p w:rsidR="00266C21" w:rsidRPr="00266C21" w:rsidRDefault="00266C21" w:rsidP="00342ACB">
      <w:pPr>
        <w:tabs>
          <w:tab w:val="left" w:pos="1080"/>
        </w:tabs>
        <w:jc w:val="center"/>
        <w:rPr>
          <w:rFonts w:ascii="Times New Roman" w:hAnsi="Times New Roman" w:cs="Times New Roman"/>
        </w:rPr>
      </w:pPr>
    </w:p>
    <w:p w:rsidR="0095590B" w:rsidRDefault="008B7E83" w:rsidP="008B7E83">
      <w:pPr>
        <w:tabs>
          <w:tab w:val="left" w:pos="0"/>
        </w:tabs>
        <w:jc w:val="center"/>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1C8E">
        <w:rPr>
          <w:rFonts w:ascii="Times New Roman" w:hAnsi="Times New Roman" w:cs="Times New Roman"/>
        </w:rPr>
        <w:t>Септембар</w:t>
      </w:r>
      <w:r w:rsidR="00F20D2F">
        <w:rPr>
          <w:rFonts w:ascii="Times New Roman" w:hAnsi="Times New Roman" w:cs="Times New Roman"/>
          <w:lang w:val="sr-Cyrl-CS"/>
        </w:rPr>
        <w:t xml:space="preserve"> 201</w:t>
      </w:r>
      <w:r>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r>
        <w:rPr>
          <w:rFonts w:ascii="Times New Roman" w:hAnsi="Times New Roman" w:cs="Times New Roman"/>
          <w:lang w:val="sr-Cyrl-CS"/>
        </w:rPr>
        <w:tab/>
      </w:r>
      <w:r>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p>
    <w:p w:rsidR="001D5D4F" w:rsidRPr="007F119C" w:rsidRDefault="00342ACB" w:rsidP="00AE3268">
      <w:pPr>
        <w:jc w:val="both"/>
      </w:pPr>
      <w:r w:rsidRPr="008B7E83">
        <w:rPr>
          <w:rFonts w:ascii="Times New Roman" w:hAnsi="Times New Roman" w:cs="Times New Roman"/>
          <w:color w:val="FF0000"/>
          <w:lang w:val="sr-Cyrl-CS"/>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8B7E83" w:rsidRPr="008B7E83">
        <w:rPr>
          <w:rFonts w:ascii="Times New Roman" w:hAnsi="Times New Roman" w:cs="Times New Roman"/>
          <w:color w:val="FF0000"/>
        </w:rPr>
        <w:t xml:space="preserve">  </w:t>
      </w:r>
      <w:r w:rsidR="007F119C" w:rsidRPr="007F119C">
        <w:rPr>
          <w:rFonts w:ascii="Times New Roman" w:hAnsi="Times New Roman" w:cs="Times New Roman"/>
        </w:rPr>
        <w:t xml:space="preserve">Укупно: </w:t>
      </w:r>
      <w:r w:rsidR="005A6247" w:rsidRPr="005A6247">
        <w:rPr>
          <w:rFonts w:ascii="Times New Roman" w:hAnsi="Times New Roman" w:cs="Times New Roman"/>
        </w:rPr>
        <w:t>32</w:t>
      </w:r>
      <w:r w:rsidR="007F119C" w:rsidRPr="007F119C">
        <w:rPr>
          <w:rFonts w:ascii="Times New Roman" w:hAnsi="Times New Roman" w:cs="Times New Roman"/>
        </w:rPr>
        <w:t xml:space="preserve"> страна</w:t>
      </w:r>
      <w:r w:rsidR="008B7E83" w:rsidRPr="007F119C">
        <w:rPr>
          <w:rFonts w:ascii="Times New Roman" w:hAnsi="Times New Roman" w:cs="Times New Roman"/>
        </w:rPr>
        <w:t xml:space="preserve">                </w:t>
      </w:r>
    </w:p>
    <w:p w:rsidR="00774B8B" w:rsidRPr="00774B8B" w:rsidRDefault="00774B8B" w:rsidP="00AE3268">
      <w:pPr>
        <w:jc w:val="both"/>
        <w:rPr>
          <w:color w:val="FF0000"/>
        </w:rPr>
      </w:pPr>
    </w:p>
    <w:p w:rsidR="00EC0101" w:rsidRDefault="00A763CF" w:rsidP="00AE3268">
      <w:pPr>
        <w:jc w:val="both"/>
        <w:rPr>
          <w:rFonts w:ascii="Times New Roman" w:hAnsi="Times New Roman" w:cs="Times New Roman"/>
          <w:lang w:val="sr-Cyrl-CS"/>
        </w:rPr>
      </w:pPr>
      <w:r w:rsidRPr="000F30DB">
        <w:rPr>
          <w:rFonts w:ascii="Times New Roman" w:hAnsi="Times New Roman" w:cs="Times New Roman"/>
          <w:lang w:val="sr-Cyrl-CS"/>
        </w:rPr>
        <w:tab/>
      </w:r>
    </w:p>
    <w:p w:rsidR="00300BCF" w:rsidRDefault="00EC0101" w:rsidP="00715225">
      <w:pPr>
        <w:jc w:val="both"/>
        <w:rPr>
          <w:rFonts w:ascii="Times New Roman" w:hAnsi="Times New Roman" w:cs="Times New Roman"/>
          <w:lang w:val="sr-Cyrl-CS"/>
        </w:rPr>
      </w:pPr>
      <w:r>
        <w:rPr>
          <w:rFonts w:ascii="Times New Roman" w:hAnsi="Times New Roman" w:cs="Times New Roman"/>
          <w:lang w:val="sr-Cyrl-CS"/>
        </w:rPr>
        <w:lastRenderedPageBreak/>
        <w:tab/>
      </w:r>
    </w:p>
    <w:p w:rsidR="002E69BF" w:rsidRDefault="00300BCF" w:rsidP="00715225">
      <w:pPr>
        <w:jc w:val="both"/>
        <w:rPr>
          <w:rFonts w:ascii="Times New Roman" w:hAnsi="Times New Roman" w:cs="Times New Roman"/>
          <w:lang w:val="sr-Cyrl-CS"/>
        </w:rPr>
      </w:pPr>
      <w:r>
        <w:rPr>
          <w:rFonts w:ascii="Times New Roman" w:hAnsi="Times New Roman" w:cs="Times New Roman"/>
          <w:lang w:val="sr-Cyrl-CS"/>
        </w:rPr>
        <w:tab/>
      </w:r>
      <w:r w:rsidR="00342ACB" w:rsidRPr="000F30DB">
        <w:rPr>
          <w:rFonts w:ascii="Times New Roman" w:hAnsi="Times New Roman" w:cs="Times New Roman"/>
          <w:lang w:val="sr-Cyrl-CS"/>
        </w:rPr>
        <w:t>На основу члана 39. и члана 61. Закона о јавним набавкама (</w:t>
      </w:r>
      <w:r w:rsidR="005B04CF" w:rsidRPr="000F30DB">
        <w:rPr>
          <w:rFonts w:ascii="Times New Roman" w:hAnsi="Times New Roman" w:cs="Times New Roman"/>
          <w:lang w:val="sr-Cyrl-CS"/>
        </w:rPr>
        <w:t>"</w:t>
      </w:r>
      <w:r w:rsidR="00342ACB" w:rsidRPr="000F30DB">
        <w:rPr>
          <w:rFonts w:ascii="Times New Roman" w:hAnsi="Times New Roman" w:cs="Times New Roman"/>
          <w:lang w:val="sr-Cyrl-CS"/>
        </w:rPr>
        <w:t>Сл. гласник РС</w:t>
      </w:r>
      <w:r w:rsidR="005B04CF" w:rsidRPr="000F30DB">
        <w:rPr>
          <w:rFonts w:ascii="Times New Roman" w:hAnsi="Times New Roman" w:cs="Times New Roman"/>
          <w:lang w:val="sr-Cyrl-CS"/>
        </w:rPr>
        <w:t>"</w:t>
      </w:r>
      <w:r w:rsidR="00342ACB" w:rsidRPr="000F30DB">
        <w:rPr>
          <w:rFonts w:ascii="Times New Roman" w:hAnsi="Times New Roman" w:cs="Times New Roman"/>
          <w:lang w:val="sr-Cyrl-CS"/>
        </w:rPr>
        <w:t>, број 124/2012</w:t>
      </w:r>
      <w:r w:rsidR="00B27EB0" w:rsidRPr="000F30DB">
        <w:rPr>
          <w:rFonts w:ascii="Times New Roman" w:hAnsi="Times New Roman" w:cs="Times New Roman"/>
          <w:lang w:val="sr-Cyrl-CS"/>
        </w:rPr>
        <w:t>,</w:t>
      </w:r>
      <w:r w:rsidR="00623944" w:rsidRPr="000F30DB">
        <w:rPr>
          <w:rFonts w:ascii="Times New Roman" w:hAnsi="Times New Roman" w:cs="Times New Roman"/>
          <w:lang w:val="sr-Cyrl-CS"/>
        </w:rPr>
        <w:t xml:space="preserve"> 14/2015</w:t>
      </w:r>
      <w:r w:rsidR="00B27EB0" w:rsidRPr="000F30DB">
        <w:rPr>
          <w:rFonts w:ascii="Times New Roman" w:hAnsi="Times New Roman" w:cs="Times New Roman"/>
          <w:lang w:val="sr-Cyrl-CS"/>
        </w:rPr>
        <w:t xml:space="preserve"> и 68/2015, </w:t>
      </w:r>
      <w:r w:rsidR="006C5CE2" w:rsidRPr="000F30DB">
        <w:rPr>
          <w:rFonts w:ascii="Times New Roman" w:hAnsi="Times New Roman" w:cs="Times New Roman"/>
          <w:lang w:val="sr-Cyrl-CS"/>
        </w:rPr>
        <w:t xml:space="preserve"> у даљем тексту: Закон</w:t>
      </w:r>
      <w:r w:rsidR="00342ACB" w:rsidRPr="000F30DB">
        <w:rPr>
          <w:rFonts w:ascii="Times New Roman" w:hAnsi="Times New Roman" w:cs="Times New Roman"/>
          <w:lang w:val="sr-Cyrl-CS"/>
        </w:rPr>
        <w:t xml:space="preserve">) и члана 6. Правилника о обавезним елементима конкурсне документације у </w:t>
      </w:r>
      <w:r w:rsidR="00342ACB" w:rsidRPr="0057459C">
        <w:rPr>
          <w:rFonts w:ascii="Times New Roman" w:hAnsi="Times New Roman" w:cs="Times New Roman"/>
          <w:lang w:val="sr-Cyrl-CS"/>
        </w:rPr>
        <w:t>поступцима јавних набавки и начину доказивања испуњености услова (</w:t>
      </w:r>
      <w:r w:rsidR="005B04CF" w:rsidRPr="0057459C">
        <w:rPr>
          <w:rFonts w:ascii="Times New Roman" w:hAnsi="Times New Roman" w:cs="Times New Roman"/>
          <w:lang w:val="sr-Cyrl-CS"/>
        </w:rPr>
        <w:t>"</w:t>
      </w:r>
      <w:r w:rsidR="00342ACB" w:rsidRPr="0057459C">
        <w:rPr>
          <w:rFonts w:ascii="Times New Roman" w:hAnsi="Times New Roman" w:cs="Times New Roman"/>
          <w:lang w:val="sr-Cyrl-CS"/>
        </w:rPr>
        <w:t>Сл. гласник РС</w:t>
      </w:r>
      <w:r w:rsidR="005B04CF" w:rsidRPr="0057459C">
        <w:rPr>
          <w:rFonts w:ascii="Times New Roman" w:hAnsi="Times New Roman" w:cs="Times New Roman"/>
          <w:lang w:val="sr-Cyrl-CS"/>
        </w:rPr>
        <w:t>"</w:t>
      </w:r>
      <w:r w:rsidR="00342ACB" w:rsidRPr="0057459C">
        <w:rPr>
          <w:rFonts w:ascii="Times New Roman" w:hAnsi="Times New Roman" w:cs="Times New Roman"/>
          <w:lang w:val="sr-Cyrl-CS"/>
        </w:rPr>
        <w:t xml:space="preserve">, број </w:t>
      </w:r>
      <w:r w:rsidR="0002293A" w:rsidRPr="0057459C">
        <w:rPr>
          <w:rFonts w:ascii="Times New Roman" w:hAnsi="Times New Roman" w:cs="Times New Roman"/>
        </w:rPr>
        <w:t>86/2015</w:t>
      </w:r>
      <w:r w:rsidR="00342ACB" w:rsidRPr="0057459C">
        <w:rPr>
          <w:rFonts w:ascii="Times New Roman" w:hAnsi="Times New Roman" w:cs="Times New Roman"/>
          <w:lang w:val="sr-Cyrl-CS"/>
        </w:rPr>
        <w:t xml:space="preserve">), Одлуке о покретању поступка јавне набавке </w:t>
      </w:r>
      <w:r w:rsidR="005B04CF" w:rsidRPr="0057459C">
        <w:rPr>
          <w:rFonts w:ascii="Times New Roman" w:hAnsi="Times New Roman" w:cs="Times New Roman"/>
          <w:lang w:val="sr-Cyrl-CS"/>
        </w:rPr>
        <w:t xml:space="preserve">мале вредности </w:t>
      </w:r>
      <w:r w:rsidR="00620112" w:rsidRPr="0057459C">
        <w:rPr>
          <w:rFonts w:ascii="Times New Roman" w:hAnsi="Times New Roman" w:cs="Times New Roman"/>
          <w:lang w:val="sr-Cyrl-CS"/>
        </w:rPr>
        <w:t>услуга</w:t>
      </w:r>
      <w:r w:rsidR="005B04CF" w:rsidRPr="0057459C">
        <w:rPr>
          <w:rFonts w:ascii="Times New Roman" w:hAnsi="Times New Roman" w:cs="Times New Roman"/>
          <w:lang w:val="sr-Cyrl-CS"/>
        </w:rPr>
        <w:t xml:space="preserve"> </w:t>
      </w:r>
      <w:r w:rsidR="00342ACB" w:rsidRPr="0057459C">
        <w:rPr>
          <w:rFonts w:ascii="Times New Roman" w:hAnsi="Times New Roman" w:cs="Times New Roman"/>
          <w:lang w:val="sr-Cyrl-CS"/>
        </w:rPr>
        <w:t>број 03.</w:t>
      </w:r>
      <w:r w:rsidR="00531847" w:rsidRPr="0057459C">
        <w:rPr>
          <w:rFonts w:ascii="Times New Roman" w:hAnsi="Times New Roman" w:cs="Times New Roman"/>
          <w:lang w:val="sr-Cyrl-CS"/>
        </w:rPr>
        <w:t>10</w:t>
      </w:r>
      <w:r w:rsidR="00342ACB" w:rsidRPr="0057459C">
        <w:rPr>
          <w:rFonts w:ascii="Times New Roman" w:hAnsi="Times New Roman" w:cs="Times New Roman"/>
          <w:lang w:val="sr-Cyrl-CS"/>
        </w:rPr>
        <w:t>.404-</w:t>
      </w:r>
      <w:r w:rsidR="00715225">
        <w:rPr>
          <w:rFonts w:ascii="Times New Roman" w:hAnsi="Times New Roman" w:cs="Times New Roman"/>
          <w:lang w:val="sr-Cyrl-CS"/>
        </w:rPr>
        <w:t>76</w:t>
      </w:r>
      <w:r w:rsidR="009303C5" w:rsidRPr="0057459C">
        <w:rPr>
          <w:rFonts w:ascii="Times New Roman" w:hAnsi="Times New Roman" w:cs="Times New Roman"/>
          <w:lang w:val="sr-Cyrl-CS"/>
        </w:rPr>
        <w:t>/201</w:t>
      </w:r>
      <w:r w:rsidR="008B7E83">
        <w:rPr>
          <w:rFonts w:ascii="Times New Roman" w:hAnsi="Times New Roman" w:cs="Times New Roman"/>
          <w:lang w:val="sr-Cyrl-CS"/>
        </w:rPr>
        <w:t>9</w:t>
      </w:r>
      <w:r w:rsidR="005B04CF" w:rsidRPr="0057459C">
        <w:rPr>
          <w:rFonts w:ascii="Times New Roman" w:hAnsi="Times New Roman" w:cs="Times New Roman"/>
          <w:lang w:val="sr-Cyrl-CS"/>
        </w:rPr>
        <w:t xml:space="preserve"> од </w:t>
      </w:r>
      <w:r w:rsidR="00715225">
        <w:rPr>
          <w:rFonts w:ascii="Times New Roman" w:hAnsi="Times New Roman" w:cs="Times New Roman"/>
          <w:lang w:val="sr-Cyrl-CS"/>
        </w:rPr>
        <w:t>12.9</w:t>
      </w:r>
      <w:r w:rsidR="002443A2" w:rsidRPr="0057459C">
        <w:rPr>
          <w:rFonts w:ascii="Times New Roman" w:hAnsi="Times New Roman" w:cs="Times New Roman"/>
        </w:rPr>
        <w:t>.201</w:t>
      </w:r>
      <w:r w:rsidR="008B7E83">
        <w:rPr>
          <w:rFonts w:ascii="Times New Roman" w:hAnsi="Times New Roman" w:cs="Times New Roman"/>
        </w:rPr>
        <w:t>9</w:t>
      </w:r>
      <w:r w:rsidR="005B04CF" w:rsidRPr="0057459C">
        <w:rPr>
          <w:rFonts w:ascii="Times New Roman" w:hAnsi="Times New Roman" w:cs="Times New Roman"/>
          <w:lang w:val="sr-Cyrl-CS"/>
        </w:rPr>
        <w:t>. године</w:t>
      </w:r>
      <w:r w:rsidR="00342ACB" w:rsidRPr="0057459C">
        <w:rPr>
          <w:rFonts w:ascii="Times New Roman" w:hAnsi="Times New Roman" w:cs="Times New Roman"/>
          <w:lang w:val="sr-Cyrl-CS"/>
        </w:rPr>
        <w:t xml:space="preserve"> и Решења о образовању комисије за </w:t>
      </w:r>
      <w:r w:rsidR="005B04CF" w:rsidRPr="0057459C">
        <w:rPr>
          <w:rFonts w:ascii="Times New Roman" w:hAnsi="Times New Roman" w:cs="Times New Roman"/>
          <w:lang w:val="sr-Cyrl-CS"/>
        </w:rPr>
        <w:t xml:space="preserve">спровођење поступка јавне набавке </w:t>
      </w:r>
      <w:r w:rsidR="00620112" w:rsidRPr="0057459C">
        <w:rPr>
          <w:rFonts w:ascii="Times New Roman" w:hAnsi="Times New Roman" w:cs="Times New Roman"/>
          <w:lang w:val="sr-Cyrl-CS"/>
        </w:rPr>
        <w:t>услуга</w:t>
      </w:r>
      <w:r w:rsidR="00342ACB" w:rsidRPr="0057459C">
        <w:rPr>
          <w:rFonts w:ascii="Times New Roman" w:hAnsi="Times New Roman" w:cs="Times New Roman"/>
          <w:lang w:val="sr-Cyrl-CS"/>
        </w:rPr>
        <w:t xml:space="preserve"> број </w:t>
      </w:r>
      <w:r w:rsidR="00E8128E" w:rsidRPr="0057459C">
        <w:rPr>
          <w:rFonts w:ascii="Times New Roman" w:hAnsi="Times New Roman" w:cs="Times New Roman"/>
          <w:lang w:val="sr-Cyrl-CS"/>
        </w:rPr>
        <w:t>03.</w:t>
      </w:r>
      <w:r w:rsidR="00531847" w:rsidRPr="0057459C">
        <w:rPr>
          <w:rFonts w:ascii="Times New Roman" w:hAnsi="Times New Roman" w:cs="Times New Roman"/>
          <w:lang w:val="sr-Cyrl-CS"/>
        </w:rPr>
        <w:t>10</w:t>
      </w:r>
      <w:r w:rsidR="00E8128E" w:rsidRPr="0057459C">
        <w:rPr>
          <w:rFonts w:ascii="Times New Roman" w:hAnsi="Times New Roman" w:cs="Times New Roman"/>
          <w:lang w:val="sr-Cyrl-CS"/>
        </w:rPr>
        <w:t>.404-</w:t>
      </w:r>
      <w:r w:rsidR="00715225">
        <w:rPr>
          <w:rFonts w:ascii="Times New Roman" w:hAnsi="Times New Roman" w:cs="Times New Roman"/>
          <w:lang w:val="sr-Cyrl-CS"/>
        </w:rPr>
        <w:t>76</w:t>
      </w:r>
      <w:r w:rsidR="00E8128E" w:rsidRPr="0057459C">
        <w:rPr>
          <w:rFonts w:ascii="Times New Roman" w:hAnsi="Times New Roman" w:cs="Times New Roman"/>
          <w:lang w:val="sr-Cyrl-CS"/>
        </w:rPr>
        <w:t>/201</w:t>
      </w:r>
      <w:r w:rsidR="008B7E83">
        <w:rPr>
          <w:rFonts w:ascii="Times New Roman" w:hAnsi="Times New Roman" w:cs="Times New Roman"/>
          <w:lang w:val="sr-Cyrl-CS"/>
        </w:rPr>
        <w:t>9</w:t>
      </w:r>
      <w:r w:rsidR="00E8128E" w:rsidRPr="0057459C">
        <w:rPr>
          <w:rFonts w:ascii="Times New Roman" w:hAnsi="Times New Roman" w:cs="Times New Roman"/>
          <w:lang w:val="sr-Cyrl-CS"/>
        </w:rPr>
        <w:t xml:space="preserve"> од </w:t>
      </w:r>
      <w:r w:rsidR="00715225">
        <w:rPr>
          <w:rFonts w:ascii="Times New Roman" w:hAnsi="Times New Roman" w:cs="Times New Roman"/>
          <w:lang w:val="sr-Cyrl-CS"/>
        </w:rPr>
        <w:t>12.9</w:t>
      </w:r>
      <w:r w:rsidR="002443A2" w:rsidRPr="0057459C">
        <w:rPr>
          <w:rFonts w:ascii="Times New Roman" w:hAnsi="Times New Roman" w:cs="Times New Roman"/>
        </w:rPr>
        <w:t>.201</w:t>
      </w:r>
      <w:r w:rsidR="008B7E83">
        <w:rPr>
          <w:rFonts w:ascii="Times New Roman" w:hAnsi="Times New Roman" w:cs="Times New Roman"/>
        </w:rPr>
        <w:t>9</w:t>
      </w:r>
      <w:r w:rsidR="005B04CF" w:rsidRPr="0057459C">
        <w:rPr>
          <w:rFonts w:ascii="Times New Roman" w:hAnsi="Times New Roman" w:cs="Times New Roman"/>
          <w:lang w:val="sr-Cyrl-CS"/>
        </w:rPr>
        <w:t>. године,</w:t>
      </w:r>
      <w:r w:rsidR="00342ACB" w:rsidRPr="0057459C">
        <w:rPr>
          <w:rFonts w:ascii="Times New Roman" w:hAnsi="Times New Roman" w:cs="Times New Roman"/>
          <w:lang w:val="sr-Cyrl-CS"/>
        </w:rPr>
        <w:t xml:space="preserve"> припремљена је: </w:t>
      </w:r>
    </w:p>
    <w:p w:rsidR="0007053B" w:rsidRDefault="0007053B" w:rsidP="00715225">
      <w:pPr>
        <w:jc w:val="both"/>
        <w:rPr>
          <w:rFonts w:ascii="Times New Roman" w:hAnsi="Times New Roman" w:cs="Times New Roman"/>
          <w:lang w:val="sr-Cyrl-CS"/>
        </w:rPr>
      </w:pPr>
    </w:p>
    <w:p w:rsidR="00C450D0" w:rsidRPr="00C450D0" w:rsidRDefault="00C450D0" w:rsidP="00342ACB">
      <w:pPr>
        <w:pStyle w:val="NoSpacing"/>
        <w:jc w:val="center"/>
        <w:rPr>
          <w:rFonts w:ascii="Times New Roman" w:hAnsi="Times New Roman" w:cs="Times New Roman"/>
          <w:b/>
        </w:rPr>
      </w:pPr>
    </w:p>
    <w:p w:rsidR="00342ACB" w:rsidRPr="00D05AD7" w:rsidRDefault="00342ACB" w:rsidP="00E917E1">
      <w:pPr>
        <w:pStyle w:val="NoSpacing"/>
        <w:jc w:val="center"/>
        <w:rPr>
          <w:rFonts w:ascii="Times New Roman" w:hAnsi="Times New Roman" w:cs="Times New Roman"/>
          <w:b/>
          <w:lang w:val="sr-Cyrl-CS"/>
        </w:rPr>
      </w:pPr>
      <w:r w:rsidRPr="00D05AD7">
        <w:rPr>
          <w:rFonts w:ascii="Times New Roman" w:hAnsi="Times New Roman" w:cs="Times New Roman"/>
          <w:b/>
          <w:lang w:val="sr-Cyrl-CS"/>
        </w:rPr>
        <w:t>КОНКУРСНА ДОКУМЕНТАЦИЈА</w:t>
      </w:r>
    </w:p>
    <w:p w:rsidR="00E917E1" w:rsidRPr="00922541" w:rsidRDefault="007A2F91" w:rsidP="0007053B">
      <w:pPr>
        <w:pStyle w:val="Header"/>
        <w:tabs>
          <w:tab w:val="clear" w:pos="4702"/>
          <w:tab w:val="clear" w:pos="9405"/>
          <w:tab w:val="right" w:pos="0"/>
        </w:tabs>
        <w:jc w:val="center"/>
        <w:rPr>
          <w:rFonts w:ascii="Times New Roman" w:hAnsi="Times New Roman" w:cs="Times New Roman"/>
          <w:b/>
          <w:lang w:val="sr-Cyrl-CS"/>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E917E1">
        <w:rPr>
          <w:rFonts w:ascii="Times New Roman" w:hAnsi="Times New Roman" w:cs="Times New Roman"/>
          <w:b/>
          <w:lang w:val="sr-Cyrl-CS"/>
        </w:rPr>
        <w:t xml:space="preserve"> </w:t>
      </w:r>
      <w:r w:rsidR="00E917E1" w:rsidRPr="00E917E1">
        <w:rPr>
          <w:rFonts w:ascii="Times New Roman" w:hAnsi="Times New Roman" w:cs="Times New Roman"/>
          <w:b/>
          <w:lang w:val="sr-Cyrl-CS"/>
        </w:rPr>
        <w:t xml:space="preserve">израде </w:t>
      </w:r>
      <w:r w:rsidR="0007053B">
        <w:rPr>
          <w:rFonts w:ascii="Times New Roman" w:hAnsi="Times New Roman" w:cs="Times New Roman"/>
          <w:b/>
          <w:lang w:val="sr-Cyrl-CS"/>
        </w:rPr>
        <w:t>плана детаљне регулације</w:t>
      </w:r>
      <w:r w:rsidR="00922541" w:rsidRPr="00922541">
        <w:rPr>
          <w:rFonts w:ascii="Times New Roman" w:hAnsi="Times New Roman" w:cs="Times New Roman"/>
          <w:b/>
          <w:lang w:val="sr-Cyrl-CS"/>
        </w:rPr>
        <w:t>, ЈНМВ бр. 2.</w:t>
      </w:r>
      <w:r w:rsidR="0007053B">
        <w:rPr>
          <w:rFonts w:ascii="Times New Roman" w:hAnsi="Times New Roman" w:cs="Times New Roman"/>
          <w:b/>
          <w:lang w:val="sr-Cyrl-CS"/>
        </w:rPr>
        <w:t>22</w:t>
      </w:r>
      <w:r w:rsidR="00922541" w:rsidRPr="00922541">
        <w:rPr>
          <w:rFonts w:ascii="Times New Roman" w:hAnsi="Times New Roman" w:cs="Times New Roman"/>
          <w:b/>
          <w:lang w:val="sr-Cyrl-CS"/>
        </w:rPr>
        <w:t>/2019</w:t>
      </w:r>
    </w:p>
    <w:p w:rsidR="00DB4A27" w:rsidRPr="00E917E1" w:rsidRDefault="00DB4A27" w:rsidP="00E917E1">
      <w:pPr>
        <w:pStyle w:val="NoSpacing"/>
        <w:jc w:val="center"/>
        <w:rPr>
          <w:rFonts w:ascii="Times New Roman" w:hAnsi="Times New Roman" w:cs="Times New Roman"/>
          <w:b/>
        </w:rPr>
      </w:pPr>
    </w:p>
    <w:p w:rsidR="00BB5C49" w:rsidRPr="00BB5C49" w:rsidRDefault="00BB5C49" w:rsidP="00C450D0">
      <w:pPr>
        <w:pStyle w:val="NoSpacing"/>
      </w:pPr>
    </w:p>
    <w:p w:rsidR="000046E7" w:rsidRDefault="00B82FA9" w:rsidP="000046E7">
      <w:pPr>
        <w:jc w:val="both"/>
        <w:rPr>
          <w:rFonts w:ascii="Times New Roman" w:hAnsi="Times New Roman" w:cs="Times New Roman"/>
          <w:b/>
        </w:rPr>
      </w:pPr>
      <w:r>
        <w:rPr>
          <w:rFonts w:ascii="Times New Roman" w:hAnsi="Times New Roman" w:cs="Times New Roman"/>
          <w:b/>
        </w:rPr>
        <w:tab/>
      </w:r>
      <w:r w:rsidRPr="006310F6">
        <w:rPr>
          <w:rFonts w:ascii="Times New Roman" w:hAnsi="Times New Roman" w:cs="Times New Roman"/>
          <w:b/>
        </w:rPr>
        <w:t>Садржај</w:t>
      </w:r>
      <w:r w:rsidRPr="00346D43">
        <w:rPr>
          <w:rFonts w:ascii="Times New Roman" w:hAnsi="Times New Roman" w:cs="Times New Roman"/>
          <w:b/>
        </w:rPr>
        <w:t>:</w:t>
      </w:r>
    </w:p>
    <w:p w:rsidR="00922541" w:rsidRPr="00922541" w:rsidRDefault="00922541" w:rsidP="00C450D0">
      <w:pPr>
        <w:pStyle w:val="NoSpacing"/>
      </w:pP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w:t>
      </w:r>
      <w:r w:rsidR="00E52BA5">
        <w:rPr>
          <w:rFonts w:ascii="Times New Roman" w:hAnsi="Times New Roman" w:cs="Times New Roman"/>
          <w:b/>
        </w:rPr>
        <w:t>..................................</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w:t>
      </w:r>
      <w:r w:rsidR="00E52BA5">
        <w:rPr>
          <w:rFonts w:ascii="Times New Roman" w:hAnsi="Times New Roman" w:cs="Times New Roman"/>
          <w:b/>
        </w:rPr>
        <w:t xml:space="preserve">.................................. </w:t>
      </w:r>
      <w:r>
        <w:rPr>
          <w:rFonts w:ascii="Times New Roman" w:hAnsi="Times New Roman" w:cs="Times New Roman"/>
          <w:b/>
        </w:rPr>
        <w:t>4</w:t>
      </w:r>
    </w:p>
    <w:p w:rsidR="004C7DDB" w:rsidRPr="000D4059" w:rsidRDefault="000046E7" w:rsidP="004C7DDB">
      <w:pPr>
        <w:jc w:val="both"/>
        <w:rPr>
          <w:rFonts w:ascii="Times New Roman" w:hAnsi="Times New Roman" w:cs="Times New Roman"/>
          <w:b/>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sidR="00E52BA5">
        <w:rPr>
          <w:rFonts w:ascii="Times New Roman" w:hAnsi="Times New Roman" w:cs="Times New Roman"/>
          <w:b/>
          <w:lang w:val="sr-Cyrl-CS"/>
        </w:rPr>
        <w:t xml:space="preserve"> ...... </w:t>
      </w:r>
      <w:r w:rsidR="000D4059">
        <w:rPr>
          <w:rFonts w:ascii="Times New Roman" w:hAnsi="Times New Roman" w:cs="Times New Roman"/>
          <w:b/>
        </w:rPr>
        <w:t>5</w:t>
      </w:r>
    </w:p>
    <w:p w:rsidR="00C336C4" w:rsidRPr="008164C0"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00EF0162">
        <w:rPr>
          <w:rFonts w:ascii="Times New Roman" w:hAnsi="Times New Roman" w:cs="Times New Roman"/>
          <w:b/>
        </w:rPr>
        <w:t>..</w:t>
      </w:r>
      <w:r w:rsidR="00BB5C49">
        <w:rPr>
          <w:rFonts w:ascii="Times New Roman" w:hAnsi="Times New Roman" w:cs="Times New Roman"/>
          <w:b/>
        </w:rPr>
        <w:t>.</w:t>
      </w:r>
      <w:r w:rsidR="00603E31" w:rsidRPr="00A763CF">
        <w:rPr>
          <w:rFonts w:ascii="Times New Roman" w:hAnsi="Times New Roman" w:cs="Times New Roman"/>
          <w:b/>
        </w:rPr>
        <w:t>..</w:t>
      </w:r>
      <w:r w:rsidR="00EF0162">
        <w:rPr>
          <w:rFonts w:ascii="Times New Roman" w:hAnsi="Times New Roman" w:cs="Times New Roman"/>
          <w:b/>
        </w:rPr>
        <w:t>...</w:t>
      </w:r>
      <w:r w:rsidR="00344E8C">
        <w:rPr>
          <w:rFonts w:ascii="Times New Roman" w:hAnsi="Times New Roman" w:cs="Times New Roman"/>
          <w:b/>
        </w:rPr>
        <w:t>.</w:t>
      </w:r>
      <w:r w:rsidR="000D4059">
        <w:rPr>
          <w:rFonts w:ascii="Times New Roman" w:hAnsi="Times New Roman" w:cs="Times New Roman"/>
          <w:b/>
        </w:rPr>
        <w:t>..</w:t>
      </w:r>
      <w:r w:rsidR="002E69BF">
        <w:rPr>
          <w:rFonts w:ascii="Times New Roman" w:hAnsi="Times New Roman" w:cs="Times New Roman"/>
          <w:b/>
        </w:rPr>
        <w:t>.</w:t>
      </w:r>
      <w:r w:rsidR="000D4059">
        <w:rPr>
          <w:rFonts w:ascii="Times New Roman" w:hAnsi="Times New Roman" w:cs="Times New Roman"/>
          <w:b/>
        </w:rPr>
        <w:t xml:space="preserve"> </w:t>
      </w:r>
      <w:r w:rsidR="008164C0">
        <w:rPr>
          <w:rFonts w:ascii="Times New Roman" w:hAnsi="Times New Roman" w:cs="Times New Roman"/>
          <w:b/>
        </w:rPr>
        <w:t>8</w:t>
      </w:r>
    </w:p>
    <w:p w:rsidR="00A763CF" w:rsidRPr="00A763CF" w:rsidRDefault="00A763CF" w:rsidP="00A763CF">
      <w:pPr>
        <w:pStyle w:val="NoSpacing"/>
        <w:rPr>
          <w:rFonts w:ascii="Times New Roman" w:hAnsi="Times New Roman" w:cs="Times New Roman"/>
          <w:b/>
        </w:rPr>
      </w:pPr>
    </w:p>
    <w:p w:rsidR="00465134" w:rsidRPr="006310F6"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w:t>
      </w:r>
      <w:r w:rsidR="003B2885">
        <w:rPr>
          <w:rFonts w:ascii="Times New Roman" w:hAnsi="Times New Roman" w:cs="Times New Roman"/>
          <w:b/>
        </w:rPr>
        <w:t>...............................</w:t>
      </w:r>
      <w:r w:rsidR="000D4059">
        <w:rPr>
          <w:rFonts w:ascii="Times New Roman" w:hAnsi="Times New Roman" w:cs="Times New Roman"/>
          <w:b/>
        </w:rPr>
        <w:t xml:space="preserve">... </w:t>
      </w:r>
      <w:r w:rsidR="006310F6">
        <w:rPr>
          <w:rFonts w:ascii="Times New Roman" w:hAnsi="Times New Roman" w:cs="Times New Roman"/>
          <w:b/>
        </w:rPr>
        <w:t>12</w:t>
      </w:r>
    </w:p>
    <w:p w:rsidR="002472D7" w:rsidRPr="006310F6"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w:t>
      </w:r>
      <w:r w:rsidR="000D4059">
        <w:rPr>
          <w:rFonts w:ascii="Times New Roman" w:hAnsi="Times New Roman" w:cs="Times New Roman"/>
          <w:b/>
        </w:rPr>
        <w:t xml:space="preserve">... </w:t>
      </w:r>
      <w:r w:rsidR="006310F6">
        <w:rPr>
          <w:rFonts w:ascii="Times New Roman" w:hAnsi="Times New Roman" w:cs="Times New Roman"/>
          <w:b/>
        </w:rPr>
        <w:t>19</w:t>
      </w:r>
    </w:p>
    <w:p w:rsidR="002472D7" w:rsidRPr="006310F6" w:rsidRDefault="002472D7" w:rsidP="000D4059">
      <w:pPr>
        <w:pStyle w:val="NoSpacing"/>
        <w:jc w:val="both"/>
        <w:rPr>
          <w:rFonts w:ascii="Times New Roman" w:hAnsi="Times New Roman" w:cs="Times New Roman"/>
          <w:b/>
        </w:rPr>
      </w:pPr>
      <w:r w:rsidRPr="00242D75">
        <w:rPr>
          <w:rFonts w:ascii="Times New Roman" w:hAnsi="Times New Roman" w:cs="Times New Roman"/>
          <w:b/>
        </w:rPr>
        <w:t xml:space="preserve">VII - </w:t>
      </w:r>
      <w:r w:rsidR="000D4059">
        <w:rPr>
          <w:rFonts w:ascii="Times New Roman" w:hAnsi="Times New Roman" w:cs="Times New Roman"/>
          <w:b/>
        </w:rPr>
        <w:t xml:space="preserve">ОБРАЗАЦ СТРУКТУРЕ ЦЕНЕ .......................................................................................................... </w:t>
      </w:r>
      <w:r w:rsidR="006310F6">
        <w:rPr>
          <w:rFonts w:ascii="Times New Roman" w:hAnsi="Times New Roman" w:cs="Times New Roman"/>
          <w:b/>
        </w:rPr>
        <w:t>22</w:t>
      </w:r>
    </w:p>
    <w:p w:rsidR="00242D75" w:rsidRPr="00242D75" w:rsidRDefault="00242D75" w:rsidP="00242D75">
      <w:pPr>
        <w:pStyle w:val="NoSpacing"/>
        <w:jc w:val="both"/>
        <w:rPr>
          <w:rFonts w:ascii="Times New Roman" w:hAnsi="Times New Roman" w:cs="Times New Roman"/>
          <w:b/>
        </w:rPr>
      </w:pPr>
    </w:p>
    <w:p w:rsidR="000D4059" w:rsidRPr="00242D75" w:rsidRDefault="002472D7" w:rsidP="000D4059">
      <w:pPr>
        <w:pStyle w:val="NoSpacing"/>
        <w:jc w:val="both"/>
        <w:rPr>
          <w:rFonts w:ascii="Times New Roman" w:hAnsi="Times New Roman" w:cs="Times New Roman"/>
          <w:b/>
        </w:rPr>
      </w:pPr>
      <w:r w:rsidRPr="002472D7">
        <w:rPr>
          <w:rFonts w:ascii="Times New Roman" w:eastAsia="Calibri" w:hAnsi="Times New Roman" w:cs="Times New Roman"/>
          <w:b/>
        </w:rPr>
        <w:t xml:space="preserve">VIII - </w:t>
      </w:r>
      <w:r w:rsidR="000D4059" w:rsidRPr="00242D75">
        <w:rPr>
          <w:rFonts w:ascii="Times New Roman" w:hAnsi="Times New Roman" w:cs="Times New Roman"/>
          <w:b/>
        </w:rPr>
        <w:t xml:space="preserve">ОБРАЗАЦ ИЗЈАВЕ ДА ЈЕ ПОНУЂАЧ ПОШТОВАО ОБАВЕЗЕ КОЈЕ ПРОИЗИЛАЗЕ </w:t>
      </w:r>
    </w:p>
    <w:p w:rsidR="000D4059" w:rsidRPr="006310F6" w:rsidRDefault="000D4059" w:rsidP="000D4059">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Pr>
          <w:rFonts w:ascii="Times New Roman" w:hAnsi="Times New Roman" w:cs="Times New Roman"/>
          <w:b/>
        </w:rPr>
        <w:t>.....</w:t>
      </w:r>
      <w:r w:rsidRPr="00242D75">
        <w:rPr>
          <w:rFonts w:ascii="Times New Roman" w:hAnsi="Times New Roman" w:cs="Times New Roman"/>
          <w:b/>
        </w:rPr>
        <w:t xml:space="preserve"> </w:t>
      </w:r>
      <w:r w:rsidR="006310F6">
        <w:rPr>
          <w:rFonts w:ascii="Times New Roman" w:hAnsi="Times New Roman" w:cs="Times New Roman"/>
          <w:b/>
        </w:rPr>
        <w:t>23</w:t>
      </w:r>
    </w:p>
    <w:p w:rsidR="000D4059" w:rsidRPr="000D4059" w:rsidRDefault="000D4059" w:rsidP="000D4059">
      <w:pPr>
        <w:pStyle w:val="NoSpacing"/>
        <w:jc w:val="both"/>
        <w:rPr>
          <w:rFonts w:ascii="Times New Roman" w:hAnsi="Times New Roman" w:cs="Times New Roman"/>
          <w:b/>
        </w:rPr>
      </w:pPr>
    </w:p>
    <w:p w:rsidR="000E0E0C" w:rsidRPr="006310F6" w:rsidRDefault="002472D7" w:rsidP="000E0E0C">
      <w:pPr>
        <w:jc w:val="both"/>
        <w:rPr>
          <w:rFonts w:ascii="Times New Roman" w:hAnsi="Times New Roman" w:cs="Times New Roman"/>
          <w:b/>
        </w:rPr>
      </w:pPr>
      <w:r w:rsidRPr="002472D7">
        <w:rPr>
          <w:rFonts w:ascii="Times New Roman" w:hAnsi="Times New Roman" w:cs="Times New Roman"/>
          <w:b/>
        </w:rPr>
        <w:t xml:space="preserve">IX - </w:t>
      </w:r>
      <w:r w:rsidR="000D4059" w:rsidRPr="002472D7">
        <w:rPr>
          <w:rFonts w:ascii="Times New Roman" w:eastAsia="Calibri" w:hAnsi="Times New Roman" w:cs="Times New Roman"/>
          <w:b/>
        </w:rPr>
        <w:t>ОБРАЗАЦ ИЗЈАВЕ О НЕЗАВИСНОЈ ПОНУДИ</w:t>
      </w:r>
      <w:r w:rsidR="000D4059">
        <w:rPr>
          <w:rFonts w:ascii="Times New Roman" w:eastAsia="Calibri" w:hAnsi="Times New Roman" w:cs="Times New Roman"/>
          <w:b/>
        </w:rPr>
        <w:t xml:space="preserve"> .............................................................................. </w:t>
      </w:r>
      <w:r w:rsidR="006310F6">
        <w:rPr>
          <w:rFonts w:ascii="Times New Roman" w:eastAsia="Calibri" w:hAnsi="Times New Roman" w:cs="Times New Roman"/>
          <w:b/>
        </w:rPr>
        <w:t>24</w:t>
      </w:r>
    </w:p>
    <w:p w:rsidR="000D4059" w:rsidRPr="006310F6" w:rsidRDefault="000E0E0C" w:rsidP="000D4059">
      <w:pPr>
        <w:jc w:val="both"/>
        <w:rPr>
          <w:rFonts w:ascii="Times New Roman" w:hAnsi="Times New Roman" w:cs="Times New Roman"/>
          <w:b/>
        </w:rPr>
      </w:pPr>
      <w:r w:rsidRPr="000E0E0C">
        <w:rPr>
          <w:rFonts w:ascii="Times New Roman" w:eastAsia="Calibri" w:hAnsi="Times New Roman" w:cs="Times New Roman"/>
          <w:b/>
        </w:rPr>
        <w:t xml:space="preserve">X - </w:t>
      </w:r>
      <w:r w:rsidR="000D4059" w:rsidRPr="002472D7">
        <w:rPr>
          <w:rFonts w:ascii="Times New Roman" w:hAnsi="Times New Roman" w:cs="Times New Roman"/>
          <w:b/>
        </w:rPr>
        <w:t>ОБРАЗАЦ ТРОШКОВА ПРИПРЕМЕ ПОНУДЕ</w:t>
      </w:r>
      <w:r w:rsidR="000D4059">
        <w:rPr>
          <w:rFonts w:ascii="Times New Roman" w:hAnsi="Times New Roman" w:cs="Times New Roman"/>
          <w:b/>
        </w:rPr>
        <w:t xml:space="preserve"> ................................................................................ </w:t>
      </w:r>
      <w:r w:rsidR="006310F6">
        <w:rPr>
          <w:rFonts w:ascii="Times New Roman" w:hAnsi="Times New Roman" w:cs="Times New Roman"/>
          <w:b/>
        </w:rPr>
        <w:t>25</w:t>
      </w:r>
    </w:p>
    <w:p w:rsidR="000D4059" w:rsidRPr="006310F6" w:rsidRDefault="008562BE" w:rsidP="000D4059">
      <w:pPr>
        <w:jc w:val="both"/>
        <w:rPr>
          <w:rFonts w:ascii="Times New Roman" w:eastAsia="Calibri" w:hAnsi="Times New Roman" w:cs="Times New Roman"/>
          <w:b/>
        </w:rPr>
      </w:pPr>
      <w:r>
        <w:rPr>
          <w:rFonts w:ascii="Times New Roman" w:hAnsi="Times New Roman" w:cs="Times New Roman"/>
          <w:b/>
        </w:rPr>
        <w:t xml:space="preserve">XI - </w:t>
      </w:r>
      <w:r w:rsidR="000D4059" w:rsidRPr="000E0E0C">
        <w:rPr>
          <w:rFonts w:ascii="Times New Roman" w:eastAsia="Calibri" w:hAnsi="Times New Roman" w:cs="Times New Roman"/>
          <w:b/>
        </w:rPr>
        <w:t>ОБРАЗАЦ УЧЕШЋА ПОДИЗВОЂАЧА</w:t>
      </w:r>
      <w:r w:rsidR="000D4059">
        <w:rPr>
          <w:rFonts w:ascii="Times New Roman" w:eastAsia="Calibri" w:hAnsi="Times New Roman" w:cs="Times New Roman"/>
          <w:b/>
        </w:rPr>
        <w:t xml:space="preserve"> ............................................................................................. </w:t>
      </w:r>
      <w:r w:rsidR="006310F6">
        <w:rPr>
          <w:rFonts w:ascii="Times New Roman" w:eastAsia="Calibri" w:hAnsi="Times New Roman" w:cs="Times New Roman"/>
          <w:b/>
        </w:rPr>
        <w:t>26</w:t>
      </w:r>
    </w:p>
    <w:p w:rsidR="000D4059" w:rsidRPr="006310F6" w:rsidRDefault="00603E31" w:rsidP="000D4059">
      <w:pPr>
        <w:jc w:val="both"/>
        <w:rPr>
          <w:rFonts w:ascii="Times New Roman" w:hAnsi="Times New Roman" w:cs="Times New Roman"/>
          <w:b/>
        </w:rPr>
      </w:pPr>
      <w:r w:rsidRPr="00A763CF">
        <w:rPr>
          <w:rFonts w:ascii="Times New Roman" w:hAnsi="Times New Roman" w:cs="Times New Roman"/>
          <w:b/>
        </w:rPr>
        <w:t xml:space="preserve">XII - </w:t>
      </w:r>
      <w:r w:rsidR="000D4059" w:rsidRPr="00B622D8">
        <w:rPr>
          <w:rFonts w:ascii="Times New Roman" w:hAnsi="Times New Roman" w:cs="Times New Roman"/>
          <w:b/>
        </w:rPr>
        <w:t xml:space="preserve">ОБРАЗАЦ ИЗЈАВЕ О ИСПУЊАВАЊУ </w:t>
      </w:r>
      <w:r w:rsidR="000D4059">
        <w:rPr>
          <w:rFonts w:ascii="Times New Roman" w:hAnsi="Times New Roman" w:cs="Times New Roman"/>
          <w:b/>
        </w:rPr>
        <w:t xml:space="preserve">ОБАВЕЗНИХ УСЛОВА ИЗ ЧЛАНА 75. </w:t>
      </w:r>
      <w:r w:rsidR="000D4059" w:rsidRPr="00B622D8">
        <w:rPr>
          <w:rFonts w:ascii="Times New Roman" w:hAnsi="Times New Roman" w:cs="Times New Roman"/>
          <w:b/>
        </w:rPr>
        <w:t>ЗАКОНА</w:t>
      </w:r>
      <w:r w:rsidR="000D4059">
        <w:rPr>
          <w:rFonts w:ascii="Times New Roman" w:hAnsi="Times New Roman" w:cs="Times New Roman"/>
          <w:b/>
        </w:rPr>
        <w:t xml:space="preserve">                     ЗА ПОНУЂАЧА</w:t>
      </w:r>
      <w:r w:rsidR="005E778F">
        <w:rPr>
          <w:rFonts w:ascii="Times New Roman" w:hAnsi="Times New Roman" w:cs="Times New Roman"/>
          <w:b/>
        </w:rPr>
        <w:t>....................................</w:t>
      </w:r>
      <w:r w:rsidR="000D4059">
        <w:rPr>
          <w:rFonts w:ascii="Times New Roman" w:hAnsi="Times New Roman" w:cs="Times New Roman"/>
          <w:b/>
        </w:rPr>
        <w:t xml:space="preserve">......................................................................................................... </w:t>
      </w:r>
      <w:r w:rsidR="006310F6">
        <w:rPr>
          <w:rFonts w:ascii="Times New Roman" w:hAnsi="Times New Roman" w:cs="Times New Roman"/>
          <w:b/>
        </w:rPr>
        <w:t>27</w:t>
      </w:r>
    </w:p>
    <w:p w:rsidR="00C450D0" w:rsidRPr="006310F6" w:rsidRDefault="00C450D0" w:rsidP="000D4059">
      <w:pPr>
        <w:jc w:val="both"/>
        <w:rPr>
          <w:rFonts w:ascii="Times New Roman" w:hAnsi="Times New Roman" w:cs="Times New Roman"/>
          <w:b/>
        </w:rPr>
      </w:pPr>
      <w:r>
        <w:rPr>
          <w:rFonts w:ascii="Times New Roman" w:hAnsi="Times New Roman" w:cs="Times New Roman"/>
          <w:b/>
        </w:rPr>
        <w:t xml:space="preserve">XIII - ОБРАЗАЦ РЕФЕРЕНТНЕ ЛИСТЕ </w:t>
      </w:r>
      <w:r w:rsidR="00085A52">
        <w:rPr>
          <w:rFonts w:ascii="Times New Roman" w:hAnsi="Times New Roman" w:cs="Times New Roman"/>
          <w:b/>
        </w:rPr>
        <w:t xml:space="preserve">................................................................................................... </w:t>
      </w:r>
      <w:r w:rsidR="006310F6">
        <w:rPr>
          <w:rFonts w:ascii="Times New Roman" w:hAnsi="Times New Roman" w:cs="Times New Roman"/>
          <w:b/>
        </w:rPr>
        <w:t>28</w:t>
      </w:r>
    </w:p>
    <w:p w:rsidR="00085A52" w:rsidRPr="006310F6" w:rsidRDefault="00085A52" w:rsidP="000D4059">
      <w:pPr>
        <w:jc w:val="both"/>
        <w:rPr>
          <w:rFonts w:ascii="Times New Roman" w:hAnsi="Times New Roman" w:cs="Times New Roman"/>
          <w:b/>
        </w:rPr>
      </w:pPr>
      <w:r>
        <w:rPr>
          <w:rFonts w:ascii="Times New Roman" w:hAnsi="Times New Roman" w:cs="Times New Roman"/>
          <w:b/>
        </w:rPr>
        <w:t xml:space="preserve">XIV - ОБРАЗАЦ ПОТВРДЕ РЕФЕРЕНТНОГ НАРУЧИОЦА ................................................................ </w:t>
      </w:r>
      <w:r w:rsidR="006310F6">
        <w:rPr>
          <w:rFonts w:ascii="Times New Roman" w:hAnsi="Times New Roman" w:cs="Times New Roman"/>
          <w:b/>
        </w:rPr>
        <w:t>29</w:t>
      </w:r>
    </w:p>
    <w:p w:rsidR="00AD512A" w:rsidRPr="006310F6" w:rsidRDefault="00603E31" w:rsidP="00BB5C49">
      <w:pPr>
        <w:jc w:val="both"/>
        <w:rPr>
          <w:rFonts w:ascii="Times New Roman" w:hAnsi="Times New Roman" w:cs="Times New Roman"/>
          <w:b/>
        </w:rPr>
      </w:pPr>
      <w:r>
        <w:rPr>
          <w:rFonts w:ascii="Times New Roman" w:hAnsi="Times New Roman" w:cs="Times New Roman"/>
          <w:b/>
        </w:rPr>
        <w:t>X</w:t>
      </w:r>
      <w:r w:rsidR="00085A52">
        <w:rPr>
          <w:rFonts w:ascii="Times New Roman" w:hAnsi="Times New Roman" w:cs="Times New Roman"/>
          <w:b/>
        </w:rPr>
        <w:t>V</w:t>
      </w:r>
      <w:r>
        <w:rPr>
          <w:rFonts w:ascii="Times New Roman" w:hAnsi="Times New Roman" w:cs="Times New Roman"/>
          <w:b/>
        </w:rPr>
        <w:t xml:space="preserve">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8B7E83">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085A52">
        <w:rPr>
          <w:rFonts w:ascii="Times New Roman" w:hAnsi="Times New Roman" w:cs="Times New Roman"/>
          <w:b/>
        </w:rPr>
        <w:t>..</w:t>
      </w:r>
      <w:r w:rsidR="00E52BA5">
        <w:rPr>
          <w:rFonts w:ascii="Times New Roman" w:hAnsi="Times New Roman" w:cs="Times New Roman"/>
          <w:b/>
        </w:rPr>
        <w:t>.</w:t>
      </w:r>
      <w:r w:rsidR="006541F9">
        <w:rPr>
          <w:rFonts w:ascii="Times New Roman" w:hAnsi="Times New Roman" w:cs="Times New Roman"/>
          <w:b/>
        </w:rPr>
        <w:t>.......</w:t>
      </w:r>
      <w:r w:rsidR="00BB5C49">
        <w:rPr>
          <w:rFonts w:ascii="Times New Roman" w:hAnsi="Times New Roman" w:cs="Times New Roman"/>
          <w:b/>
        </w:rPr>
        <w:t>.</w:t>
      </w:r>
      <w:r w:rsidR="006541F9">
        <w:rPr>
          <w:rFonts w:ascii="Times New Roman" w:hAnsi="Times New Roman" w:cs="Times New Roman"/>
          <w:b/>
        </w:rPr>
        <w:t>...</w:t>
      </w:r>
      <w:r w:rsidR="003B2885">
        <w:rPr>
          <w:rFonts w:ascii="Times New Roman" w:hAnsi="Times New Roman" w:cs="Times New Roman"/>
          <w:b/>
        </w:rPr>
        <w:t>.</w:t>
      </w:r>
      <w:r w:rsidR="000D4059">
        <w:rPr>
          <w:rFonts w:ascii="Times New Roman" w:hAnsi="Times New Roman" w:cs="Times New Roman"/>
          <w:b/>
        </w:rPr>
        <w:t xml:space="preserve">.. </w:t>
      </w:r>
      <w:r w:rsidR="006310F6">
        <w:rPr>
          <w:rFonts w:ascii="Times New Roman" w:hAnsi="Times New Roman" w:cs="Times New Roman"/>
          <w:b/>
        </w:rPr>
        <w:t>30</w:t>
      </w:r>
    </w:p>
    <w:p w:rsidR="001D5D4F" w:rsidRPr="00E34519" w:rsidRDefault="001D5D4F" w:rsidP="00DB4A27">
      <w:pPr>
        <w:jc w:val="center"/>
        <w:rPr>
          <w:rFonts w:ascii="Times New Roman" w:hAnsi="Times New Roman" w:cs="Times New Roman"/>
          <w:b/>
        </w:rPr>
      </w:pPr>
    </w:p>
    <w:p w:rsidR="00EC0101" w:rsidRPr="00EC0101" w:rsidRDefault="00EC0101" w:rsidP="00DB4A27">
      <w:pPr>
        <w:jc w:val="center"/>
        <w:rPr>
          <w:rFonts w:ascii="Times New Roman" w:hAnsi="Times New Roman" w:cs="Times New Roman"/>
          <w:b/>
        </w:rPr>
      </w:pPr>
    </w:p>
    <w:p w:rsidR="005E7E31" w:rsidRDefault="005E7E31" w:rsidP="00DB4A27">
      <w:pPr>
        <w:jc w:val="center"/>
        <w:rPr>
          <w:rFonts w:ascii="Times New Roman" w:hAnsi="Times New Roman" w:cs="Times New Roman"/>
          <w:b/>
          <w:lang/>
        </w:rPr>
      </w:pPr>
    </w:p>
    <w:p w:rsidR="00955AEC" w:rsidRPr="00955AEC" w:rsidRDefault="00955AEC" w:rsidP="00DB4A27">
      <w:pPr>
        <w:jc w:val="center"/>
        <w:rPr>
          <w:rFonts w:ascii="Times New Roman" w:hAnsi="Times New Roman" w:cs="Times New Roman"/>
          <w:b/>
          <w:lang/>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0157BB">
      <w:pPr>
        <w:pStyle w:val="NoSpacing"/>
        <w:rPr>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C437E" w:rsidRPr="00F7153D" w:rsidRDefault="00485677" w:rsidP="00F7153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0157BB">
        <w:rPr>
          <w:rFonts w:ascii="Times New Roman" w:hAnsi="Times New Roman" w:cs="Times New Roman"/>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1D5D4F" w:rsidRDefault="001D5D4F" w:rsidP="00AA7054">
      <w:pPr>
        <w:pStyle w:val="NoSpacing"/>
        <w:jc w:val="center"/>
        <w:rPr>
          <w:rFonts w:ascii="Times New Roman" w:hAnsi="Times New Roman" w:cs="Times New Roman"/>
          <w:b/>
        </w:rPr>
      </w:pPr>
    </w:p>
    <w:p w:rsidR="001D5D4F" w:rsidRDefault="001D5D4F" w:rsidP="00AA7054">
      <w:pPr>
        <w:pStyle w:val="NoSpacing"/>
        <w:jc w:val="center"/>
        <w:rPr>
          <w:rFonts w:ascii="Times New Roman" w:hAnsi="Times New Roman" w:cs="Times New Roman"/>
          <w:b/>
        </w:rPr>
      </w:pPr>
    </w:p>
    <w:p w:rsidR="00593448" w:rsidRDefault="00593448" w:rsidP="00AA7054">
      <w:pPr>
        <w:pStyle w:val="NoSpacing"/>
        <w:jc w:val="center"/>
        <w:rPr>
          <w:rFonts w:ascii="Times New Roman" w:hAnsi="Times New Roman" w:cs="Times New Roman"/>
          <w:b/>
        </w:rPr>
      </w:pPr>
    </w:p>
    <w:p w:rsidR="005E7E31" w:rsidRDefault="005E7E31" w:rsidP="00AA7054">
      <w:pPr>
        <w:pStyle w:val="NoSpacing"/>
        <w:jc w:val="center"/>
        <w:rPr>
          <w:rFonts w:ascii="Times New Roman" w:hAnsi="Times New Roman" w:cs="Times New Roman"/>
          <w:b/>
        </w:rPr>
      </w:pPr>
    </w:p>
    <w:p w:rsidR="005E7E31" w:rsidRPr="005E7E31" w:rsidRDefault="005E7E31" w:rsidP="00AA7054">
      <w:pPr>
        <w:pStyle w:val="NoSpacing"/>
        <w:jc w:val="center"/>
        <w:rPr>
          <w:rFonts w:ascii="Times New Roman" w:hAnsi="Times New Roman" w:cs="Times New Roman"/>
          <w:b/>
        </w:rPr>
      </w:pPr>
    </w:p>
    <w:p w:rsidR="00870ABF" w:rsidRDefault="00870ABF" w:rsidP="00AA7054">
      <w:pPr>
        <w:pStyle w:val="NoSpacing"/>
        <w:jc w:val="center"/>
        <w:rPr>
          <w:rFonts w:ascii="Times New Roman" w:hAnsi="Times New Roman" w:cs="Times New Roman"/>
          <w:b/>
        </w:rPr>
      </w:pPr>
    </w:p>
    <w:p w:rsidR="00342ACB" w:rsidRPr="00AA7054" w:rsidRDefault="00342ACB" w:rsidP="00AA7054">
      <w:pPr>
        <w:pStyle w:val="NoSpacing"/>
        <w:jc w:val="center"/>
        <w:rPr>
          <w:rFonts w:ascii="Times New Roman" w:hAnsi="Times New Roman" w:cs="Times New Roman"/>
          <w:b/>
        </w:rPr>
      </w:pPr>
      <w:r w:rsidRPr="00AA7054">
        <w:rPr>
          <w:rFonts w:ascii="Times New Roman" w:hAnsi="Times New Roman" w:cs="Times New Roman"/>
          <w:b/>
        </w:rPr>
        <w:t>II - ПОДАЦИ О ПРЕДМЕТУ ЈАВНЕ НАБАВКЕ</w:t>
      </w:r>
      <w:bookmarkEnd w:id="0"/>
      <w:bookmarkEnd w:id="1"/>
      <w:bookmarkEnd w:id="2"/>
    </w:p>
    <w:p w:rsidR="00AA7054" w:rsidRDefault="00AA7054" w:rsidP="00342ACB">
      <w:pPr>
        <w:pStyle w:val="NoSpacing"/>
        <w:jc w:val="both"/>
        <w:rPr>
          <w:rFonts w:ascii="Times New Roman" w:hAnsi="Times New Roman" w:cs="Times New Roman"/>
          <w:b/>
          <w:lang w:val="sr-Cyrl-CS"/>
        </w:rPr>
      </w:pPr>
    </w:p>
    <w:p w:rsidR="00E970F3" w:rsidRDefault="00E970F3" w:rsidP="00342ACB">
      <w:pPr>
        <w:pStyle w:val="NoSpacing"/>
        <w:jc w:val="both"/>
        <w:rPr>
          <w:rFonts w:ascii="Times New Roman" w:hAnsi="Times New Roman" w:cs="Times New Roman"/>
          <w:b/>
          <w:lang w:val="sr-Cyrl-CS"/>
        </w:rPr>
      </w:pPr>
    </w:p>
    <w:p w:rsidR="00593448" w:rsidRDefault="00593448" w:rsidP="00342ACB">
      <w:pPr>
        <w:pStyle w:val="NoSpacing"/>
        <w:jc w:val="both"/>
        <w:rPr>
          <w:rFonts w:ascii="Times New Roman" w:hAnsi="Times New Roman" w:cs="Times New Roman"/>
          <w:b/>
          <w:lang w:val="sr-Cyrl-CS"/>
        </w:rPr>
      </w:pPr>
    </w:p>
    <w:p w:rsidR="00AE1154" w:rsidRDefault="00AE1154" w:rsidP="00342ACB">
      <w:pPr>
        <w:pStyle w:val="NoSpacing"/>
        <w:jc w:val="both"/>
        <w:rPr>
          <w:rFonts w:ascii="Times New Roman" w:hAnsi="Times New Roman" w:cs="Times New Roman"/>
          <w:b/>
          <w:lang w:val="sr-Cyrl-CS"/>
        </w:rPr>
      </w:pPr>
    </w:p>
    <w:p w:rsidR="00EE76D5" w:rsidRDefault="00EE76D5" w:rsidP="00342ACB">
      <w:pPr>
        <w:pStyle w:val="NoSpacing"/>
        <w:jc w:val="both"/>
        <w:rPr>
          <w:rFonts w:ascii="Times New Roman" w:hAnsi="Times New Roman" w:cs="Times New Roman"/>
          <w:b/>
          <w:lang w:val="sr-Cyrl-CS"/>
        </w:rPr>
      </w:pPr>
    </w:p>
    <w:p w:rsidR="00342ACB" w:rsidRDefault="00AA7054" w:rsidP="00342ACB">
      <w:pPr>
        <w:pStyle w:val="NoSpacing"/>
        <w:jc w:val="both"/>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ОПИС ПРЕДМЕТА ЈАВНЕ НАБАВКЕ</w:t>
      </w:r>
    </w:p>
    <w:p w:rsidR="004A492D" w:rsidRPr="000D084B" w:rsidRDefault="004A492D" w:rsidP="00342ACB">
      <w:pPr>
        <w:pStyle w:val="NoSpacing"/>
        <w:jc w:val="both"/>
        <w:rPr>
          <w:rFonts w:ascii="Times New Roman" w:hAnsi="Times New Roman" w:cs="Times New Roman"/>
          <w:lang w:val="sr-Latn-CS"/>
        </w:rPr>
      </w:pPr>
    </w:p>
    <w:p w:rsidR="00EE76D5" w:rsidRPr="00AA42BE" w:rsidRDefault="00EE76D5" w:rsidP="00A02D05">
      <w:pPr>
        <w:pStyle w:val="NoSpacing"/>
        <w:jc w:val="both"/>
        <w:rPr>
          <w:rFonts w:ascii="Times New Roman" w:hAnsi="Times New Roman" w:cs="Times New Roman"/>
        </w:rPr>
      </w:pPr>
    </w:p>
    <w:p w:rsidR="00621EF2" w:rsidRPr="00593448" w:rsidRDefault="00342ACB" w:rsidP="00A02D05">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07053B">
        <w:rPr>
          <w:rFonts w:ascii="Times New Roman" w:hAnsi="Times New Roman" w:cs="Times New Roman"/>
        </w:rPr>
        <w:t>п</w:t>
      </w:r>
      <w:r w:rsidR="00593448">
        <w:rPr>
          <w:rFonts w:ascii="Times New Roman" w:hAnsi="Times New Roman" w:cs="Times New Roman"/>
        </w:rPr>
        <w:t>лана детаљне регу</w:t>
      </w:r>
      <w:r w:rsidR="00593448" w:rsidRPr="00593448">
        <w:rPr>
          <w:rFonts w:ascii="Times New Roman" w:hAnsi="Times New Roman" w:cs="Times New Roman"/>
        </w:rPr>
        <w:t xml:space="preserve">лације </w:t>
      </w:r>
      <w:r w:rsidR="0007053B">
        <w:rPr>
          <w:rFonts w:ascii="Times New Roman" w:hAnsi="Times New Roman" w:cs="Times New Roman"/>
        </w:rPr>
        <w:t>у МЗ Баташево</w:t>
      </w:r>
      <w:r w:rsidR="00593448" w:rsidRPr="00593448">
        <w:rPr>
          <w:rFonts w:ascii="Times New Roman" w:hAnsi="Times New Roman" w:cs="Times New Roman"/>
        </w:rPr>
        <w:t xml:space="preserve">, која обухвата израду </w:t>
      </w:r>
      <w:r w:rsidR="0007053B">
        <w:rPr>
          <w:rFonts w:ascii="Times New Roman" w:hAnsi="Times New Roman" w:cs="Times New Roman"/>
          <w:lang w:val="sr-Cyrl-CS"/>
        </w:rPr>
        <w:t xml:space="preserve">инжењерскогеолошког </w:t>
      </w:r>
      <w:r w:rsidR="00593448" w:rsidRPr="00593448">
        <w:rPr>
          <w:rFonts w:ascii="Times New Roman" w:hAnsi="Times New Roman" w:cs="Times New Roman"/>
          <w:lang w:val="sr-Cyrl-CS"/>
        </w:rPr>
        <w:t xml:space="preserve"> елабората</w:t>
      </w:r>
      <w:r w:rsidR="0007053B">
        <w:rPr>
          <w:rFonts w:ascii="Times New Roman" w:hAnsi="Times New Roman" w:cs="Times New Roman"/>
          <w:lang w:val="sr-Cyrl-CS"/>
        </w:rPr>
        <w:t xml:space="preserve"> са КТП</w:t>
      </w:r>
      <w:r w:rsidR="00593448" w:rsidRPr="00593448">
        <w:rPr>
          <w:rFonts w:ascii="Times New Roman" w:hAnsi="Times New Roman" w:cs="Times New Roman"/>
          <w:lang w:val="sr-Cyrl-CS"/>
        </w:rPr>
        <w:t xml:space="preserve">, елабората </w:t>
      </w:r>
      <w:r w:rsidR="0007053B">
        <w:rPr>
          <w:rFonts w:ascii="Times New Roman" w:hAnsi="Times New Roman"/>
        </w:rPr>
        <w:t>за рани јавни увид и израда нацрта плана детаљне регулације</w:t>
      </w:r>
      <w:r w:rsidR="0007053B">
        <w:rPr>
          <w:rFonts w:ascii="Times New Roman" w:hAnsi="Times New Roman" w:cs="Times New Roman"/>
        </w:rPr>
        <w:t xml:space="preserve"> и извештаја о стратешкој процени утицаја плана на животну средину,</w:t>
      </w:r>
      <w:r w:rsidR="00A02D05" w:rsidRPr="00593448">
        <w:rPr>
          <w:rFonts w:ascii="Times New Roman" w:hAnsi="Times New Roman" w:cs="Times New Roman"/>
        </w:rPr>
        <w:t xml:space="preserve"> </w:t>
      </w:r>
      <w:r w:rsidR="00593448">
        <w:rPr>
          <w:rFonts w:ascii="Times New Roman" w:hAnsi="Times New Roman" w:cs="Times New Roman"/>
        </w:rPr>
        <w:t>а</w:t>
      </w:r>
      <w:r w:rsidR="0082312C" w:rsidRPr="00593448">
        <w:rPr>
          <w:rFonts w:ascii="Times New Roman" w:hAnsi="Times New Roman" w:cs="Times New Roman"/>
        </w:rPr>
        <w:t xml:space="preserve"> у складу са позитивноправним прописима који регулишу ову област</w:t>
      </w:r>
      <w:r w:rsidR="00CD4E6A" w:rsidRPr="00593448">
        <w:rPr>
          <w:rFonts w:ascii="Times New Roman" w:hAnsi="Times New Roman" w:cs="Times New Roman"/>
        </w:rPr>
        <w:t xml:space="preserve"> и према </w:t>
      </w:r>
      <w:r w:rsidR="00A02D05" w:rsidRPr="00593448">
        <w:rPr>
          <w:rFonts w:ascii="Times New Roman" w:hAnsi="Times New Roman" w:cs="Times New Roman"/>
        </w:rPr>
        <w:t>пројектн</w:t>
      </w:r>
      <w:r w:rsidR="00961F88" w:rsidRPr="00593448">
        <w:rPr>
          <w:rFonts w:ascii="Times New Roman" w:hAnsi="Times New Roman" w:cs="Times New Roman"/>
        </w:rPr>
        <w:t>ом</w:t>
      </w:r>
      <w:r w:rsidR="00A02D05" w:rsidRPr="00593448">
        <w:rPr>
          <w:rFonts w:ascii="Times New Roman" w:hAnsi="Times New Roman" w:cs="Times New Roman"/>
        </w:rPr>
        <w:t xml:space="preserve"> </w:t>
      </w:r>
      <w:r w:rsidR="00CD4E6A" w:rsidRPr="00593448">
        <w:rPr>
          <w:rFonts w:ascii="Times New Roman" w:hAnsi="Times New Roman" w:cs="Times New Roman"/>
        </w:rPr>
        <w:t>зада</w:t>
      </w:r>
      <w:r w:rsidR="00961F88" w:rsidRPr="00593448">
        <w:rPr>
          <w:rFonts w:ascii="Times New Roman" w:hAnsi="Times New Roman" w:cs="Times New Roman"/>
        </w:rPr>
        <w:t>тку</w:t>
      </w:r>
      <w:r w:rsidR="0020185A" w:rsidRPr="00593448">
        <w:rPr>
          <w:rFonts w:ascii="Times New Roman" w:hAnsi="Times New Roman" w:cs="Times New Roman"/>
        </w:rPr>
        <w:t xml:space="preserve"> </w:t>
      </w:r>
      <w:r w:rsidR="00CD4E6A" w:rsidRPr="00593448">
        <w:rPr>
          <w:rFonts w:ascii="Times New Roman" w:hAnsi="Times New Roman" w:cs="Times New Roman"/>
        </w:rPr>
        <w:t xml:space="preserve">који </w:t>
      </w:r>
      <w:r w:rsidR="00961F88" w:rsidRPr="00593448">
        <w:rPr>
          <w:rFonts w:ascii="Times New Roman" w:hAnsi="Times New Roman" w:cs="Times New Roman"/>
        </w:rPr>
        <w:t>је</w:t>
      </w:r>
      <w:r w:rsidR="00CD4E6A" w:rsidRPr="00593448">
        <w:rPr>
          <w:rFonts w:ascii="Times New Roman" w:hAnsi="Times New Roman" w:cs="Times New Roman"/>
        </w:rPr>
        <w:t xml:space="preserve"> дат у оквиру техничких карактеристика предмета набавке</w:t>
      </w:r>
      <w:r w:rsidR="00CD6AE8" w:rsidRPr="00593448">
        <w:rPr>
          <w:rFonts w:ascii="Times New Roman" w:hAnsi="Times New Roman" w:cs="Times New Roman"/>
        </w:rPr>
        <w:t xml:space="preserve"> (спецификација)</w:t>
      </w:r>
      <w:r w:rsidR="00CD4E6A" w:rsidRPr="00593448">
        <w:rPr>
          <w:rFonts w:ascii="Times New Roman" w:hAnsi="Times New Roman" w:cs="Times New Roman"/>
        </w:rPr>
        <w:t>.</w:t>
      </w:r>
      <w:r w:rsidR="009F1418" w:rsidRPr="00593448">
        <w:rPr>
          <w:rFonts w:ascii="Times New Roman" w:hAnsi="Times New Roman" w:cs="Times New Roman"/>
        </w:rPr>
        <w:t xml:space="preserve"> </w:t>
      </w:r>
    </w:p>
    <w:p w:rsidR="00961F88" w:rsidRPr="00593448" w:rsidRDefault="005E6C78" w:rsidP="00593448">
      <w:pPr>
        <w:pStyle w:val="NoSpacing"/>
        <w:jc w:val="both"/>
        <w:rPr>
          <w:rFonts w:ascii="Times New Roman" w:hAnsi="Times New Roman" w:cs="Times New Roman"/>
          <w:color w:val="C00000"/>
          <w:lang w:val="sr-Cyrl-CS"/>
        </w:rPr>
      </w:pPr>
      <w:r w:rsidRPr="00593448">
        <w:rPr>
          <w:rFonts w:ascii="Times New Roman" w:hAnsi="Times New Roman" w:cs="Times New Roman"/>
          <w:color w:val="C00000"/>
          <w:lang w:val="sr-Cyrl-CS"/>
        </w:rPr>
        <w:tab/>
      </w:r>
    </w:p>
    <w:p w:rsidR="00342ACB" w:rsidRDefault="00342ACB" w:rsidP="00961F88">
      <w:pPr>
        <w:pStyle w:val="NoSpacing"/>
        <w:rPr>
          <w:rFonts w:ascii="Times New Roman" w:hAnsi="Times New Roman" w:cs="Times New Roman"/>
        </w:rPr>
      </w:pPr>
    </w:p>
    <w:p w:rsidR="00AE1154" w:rsidRPr="00AE1154" w:rsidRDefault="00AE1154" w:rsidP="00961F88">
      <w:pPr>
        <w:pStyle w:val="NoSpacing"/>
        <w:rPr>
          <w:rFonts w:ascii="Times New Roman" w:hAnsi="Times New Roman" w:cs="Times New Roman"/>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4A492D" w:rsidRPr="000D084B" w:rsidRDefault="004A492D"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p>
    <w:p w:rsidR="00E970F3" w:rsidRPr="005A6247" w:rsidRDefault="00C917AE" w:rsidP="00E970F3">
      <w:pPr>
        <w:jc w:val="both"/>
        <w:rPr>
          <w:rFonts w:ascii="Times New Roman" w:hAnsi="Times New Roman" w:cs="Times New Roman"/>
        </w:rPr>
      </w:pPr>
      <w:r>
        <w:rPr>
          <w:rFonts w:ascii="Times New Roman" w:hAnsi="Times New Roman" w:cs="Times New Roman"/>
          <w:lang w:val="sr-Cyrl-CS"/>
        </w:rPr>
        <w:tab/>
      </w:r>
      <w:r w:rsidR="005A6247" w:rsidRPr="005A6247">
        <w:rPr>
          <w:rFonts w:ascii="Times New Roman" w:hAnsi="Times New Roman" w:cs="Times New Roman"/>
        </w:rPr>
        <w:t>71410000</w:t>
      </w:r>
      <w:r w:rsidRPr="00C917AE">
        <w:rPr>
          <w:rFonts w:ascii="Times New Roman" w:hAnsi="Times New Roman" w:cs="Times New Roman"/>
          <w:lang w:val="ru-RU"/>
        </w:rPr>
        <w:t xml:space="preserve"> - </w:t>
      </w:r>
      <w:r w:rsidR="005A6247">
        <w:rPr>
          <w:rFonts w:ascii="Times New Roman" w:hAnsi="Times New Roman" w:cs="Times New Roman"/>
        </w:rPr>
        <w:t>Услуге просторног планирања</w:t>
      </w:r>
    </w:p>
    <w:p w:rsidR="00EE76D5" w:rsidRDefault="00EE76D5" w:rsidP="00107C13">
      <w:pPr>
        <w:pStyle w:val="NoSpacing"/>
        <w:jc w:val="both"/>
        <w:rPr>
          <w:rFonts w:ascii="Times New Roman" w:hAnsi="Times New Roman" w:cs="Times New Roman"/>
          <w:b/>
          <w:lang w:val="sr-Cyrl-CS"/>
        </w:rPr>
      </w:pPr>
    </w:p>
    <w:p w:rsidR="00AE1154" w:rsidRDefault="00AE1154" w:rsidP="00107C13">
      <w:pPr>
        <w:pStyle w:val="NoSpacing"/>
        <w:jc w:val="both"/>
        <w:rPr>
          <w:rFonts w:ascii="Times New Roman" w:hAnsi="Times New Roman" w:cs="Times New Roman"/>
          <w:b/>
          <w:lang w:val="sr-Cyrl-CS"/>
        </w:rPr>
      </w:pPr>
    </w:p>
    <w:p w:rsidR="004470F5" w:rsidRDefault="00A02D05" w:rsidP="00107C13">
      <w:pPr>
        <w:pStyle w:val="NoSpacing"/>
        <w:jc w:val="both"/>
        <w:rPr>
          <w:rFonts w:ascii="Times New Roman" w:hAnsi="Times New Roman" w:cs="Times New Roman"/>
          <w:b/>
          <w:lang w:val="sr-Cyrl-CS"/>
        </w:rPr>
      </w:pPr>
      <w:r w:rsidRPr="00A02D05">
        <w:rPr>
          <w:rFonts w:ascii="Times New Roman" w:hAnsi="Times New Roman" w:cs="Times New Roman"/>
          <w:b/>
          <w:lang w:val="sr-Cyrl-CS"/>
        </w:rPr>
        <w:tab/>
        <w:t>ПРОЦЕЊЕНА ВРЕДНОСТ НАБАВКЕ</w:t>
      </w:r>
    </w:p>
    <w:p w:rsidR="004A492D" w:rsidRPr="00A02D05" w:rsidRDefault="004A492D" w:rsidP="00107C13">
      <w:pPr>
        <w:pStyle w:val="NoSpacing"/>
        <w:jc w:val="both"/>
        <w:rPr>
          <w:rFonts w:ascii="Times New Roman" w:hAnsi="Times New Roman" w:cs="Times New Roman"/>
          <w:b/>
          <w:lang w:val="sr-Cyrl-CS"/>
        </w:rPr>
      </w:pPr>
    </w:p>
    <w:p w:rsidR="00531847" w:rsidRPr="00AA42BE" w:rsidRDefault="00531847" w:rsidP="007D294F">
      <w:pPr>
        <w:pStyle w:val="NoSpacing"/>
        <w:jc w:val="both"/>
        <w:rPr>
          <w:rFonts w:ascii="Times New Roman" w:hAnsi="Times New Roman" w:cs="Times New Roman"/>
        </w:rPr>
      </w:pPr>
      <w:bookmarkStart w:id="3" w:name="_Toc360705051"/>
      <w:bookmarkStart w:id="4" w:name="_Toc364935386"/>
    </w:p>
    <w:p w:rsidR="007D294F" w:rsidRPr="00133411" w:rsidRDefault="007D294F" w:rsidP="00AE1154">
      <w:pPr>
        <w:pStyle w:val="NoSpacing"/>
        <w:jc w:val="both"/>
        <w:rPr>
          <w:rFonts w:ascii="Times New Roman" w:hAnsi="Times New Roman" w:cs="Times New Roman"/>
          <w:lang w:val="sr-Cyrl-CS"/>
        </w:rPr>
      </w:pPr>
      <w:r w:rsidRPr="00133411">
        <w:rPr>
          <w:rFonts w:ascii="Times New Roman" w:hAnsi="Times New Roman" w:cs="Times New Roman"/>
          <w:lang w:val="sr-Cyrl-CS"/>
        </w:rPr>
        <w:tab/>
        <w:t>П</w:t>
      </w:r>
      <w:r w:rsidRPr="00D97579">
        <w:rPr>
          <w:rFonts w:ascii="Times New Roman" w:hAnsi="Times New Roman" w:cs="Times New Roman"/>
        </w:rPr>
        <w:t xml:space="preserve">роцењена вредност </w:t>
      </w:r>
      <w:r w:rsidR="00EE76D5">
        <w:rPr>
          <w:rFonts w:ascii="Times New Roman" w:hAnsi="Times New Roman" w:cs="Times New Roman"/>
        </w:rPr>
        <w:t>набавке</w:t>
      </w:r>
      <w:r w:rsidR="000A1D42">
        <w:rPr>
          <w:rFonts w:ascii="Times New Roman" w:hAnsi="Times New Roman" w:cs="Times New Roman"/>
        </w:rPr>
        <w:t xml:space="preserve"> </w:t>
      </w:r>
      <w:r w:rsidR="00AB3EF0">
        <w:rPr>
          <w:rFonts w:ascii="Times New Roman" w:hAnsi="Times New Roman" w:cs="Times New Roman"/>
        </w:rPr>
        <w:t xml:space="preserve">износи: </w:t>
      </w:r>
      <w:r w:rsidR="0007053B">
        <w:rPr>
          <w:rFonts w:ascii="Times New Roman" w:hAnsi="Times New Roman" w:cs="Times New Roman"/>
        </w:rPr>
        <w:t>1.833.333,33</w:t>
      </w:r>
      <w:r w:rsidRPr="00D97579">
        <w:rPr>
          <w:rFonts w:ascii="Times New Roman" w:hAnsi="Times New Roman" w:cs="Times New Roman"/>
        </w:rPr>
        <w:t xml:space="preserve"> динара </w:t>
      </w:r>
      <w:r w:rsidRPr="00D97579">
        <w:rPr>
          <w:rFonts w:ascii="Times New Roman" w:hAnsi="Times New Roman" w:cs="Times New Roman"/>
          <w:lang w:val="sr-Cyrl-CS"/>
        </w:rPr>
        <w:t>без ПДВ-а</w:t>
      </w:r>
      <w:r w:rsidR="00AE1154">
        <w:rPr>
          <w:rFonts w:ascii="Times New Roman" w:hAnsi="Times New Roman" w:cs="Times New Roman"/>
          <w:lang w:val="sr-Cyrl-CS"/>
        </w:rPr>
        <w:t>.</w:t>
      </w:r>
    </w:p>
    <w:p w:rsidR="001F2721" w:rsidRDefault="001F2721" w:rsidP="00C72DE9">
      <w:pPr>
        <w:pStyle w:val="NoSpacing"/>
        <w:jc w:val="center"/>
        <w:rPr>
          <w:rFonts w:ascii="Times New Roman" w:hAnsi="Times New Roman" w:cs="Times New Roman"/>
          <w:b/>
        </w:rPr>
      </w:pPr>
    </w:p>
    <w:p w:rsidR="001F2721" w:rsidRDefault="001F2721" w:rsidP="00C72DE9">
      <w:pPr>
        <w:pStyle w:val="NoSpacing"/>
        <w:jc w:val="center"/>
        <w:rPr>
          <w:rFonts w:ascii="Times New Roman" w:hAnsi="Times New Roman" w:cs="Times New Roman"/>
          <w:b/>
        </w:rPr>
      </w:pPr>
    </w:p>
    <w:p w:rsidR="001F2721" w:rsidRDefault="001F2721" w:rsidP="00C72DE9">
      <w:pPr>
        <w:pStyle w:val="NoSpacing"/>
        <w:jc w:val="center"/>
        <w:rPr>
          <w:rFonts w:ascii="Times New Roman" w:hAnsi="Times New Roman" w:cs="Times New Roman"/>
          <w:b/>
        </w:rPr>
      </w:pPr>
    </w:p>
    <w:p w:rsidR="00AE1154" w:rsidRDefault="00AE1154" w:rsidP="00C72DE9">
      <w:pPr>
        <w:pStyle w:val="NoSpacing"/>
        <w:jc w:val="center"/>
        <w:rPr>
          <w:rFonts w:ascii="Times New Roman" w:hAnsi="Times New Roman" w:cs="Times New Roman"/>
          <w:b/>
        </w:rPr>
      </w:pPr>
    </w:p>
    <w:p w:rsidR="00AE1154" w:rsidRDefault="00AE1154"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AE1154" w:rsidRPr="00AE1154" w:rsidRDefault="00AE1154" w:rsidP="00C72DE9">
      <w:pPr>
        <w:pStyle w:val="NoSpacing"/>
        <w:jc w:val="center"/>
        <w:rPr>
          <w:rFonts w:ascii="Times New Roman" w:hAnsi="Times New Roman" w:cs="Times New Roman"/>
          <w:b/>
        </w:rPr>
      </w:pPr>
    </w:p>
    <w:p w:rsidR="00E57BE5" w:rsidRDefault="00E57BE5" w:rsidP="00C72DE9">
      <w:pPr>
        <w:pStyle w:val="NoSpacing"/>
        <w:jc w:val="center"/>
        <w:rPr>
          <w:rFonts w:ascii="Times New Roman" w:hAnsi="Times New Roman" w:cs="Times New Roman"/>
          <w:b/>
        </w:rPr>
      </w:pPr>
    </w:p>
    <w:p w:rsidR="005E7E31" w:rsidRDefault="005E7E31" w:rsidP="00C72DE9">
      <w:pPr>
        <w:pStyle w:val="NoSpacing"/>
        <w:jc w:val="center"/>
        <w:rPr>
          <w:rFonts w:ascii="Times New Roman" w:hAnsi="Times New Roman" w:cs="Times New Roman"/>
          <w:b/>
        </w:rPr>
      </w:pPr>
    </w:p>
    <w:p w:rsidR="005E7E31" w:rsidRPr="005E7E31" w:rsidRDefault="005E7E31"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3710C8" w:rsidRDefault="003710C8" w:rsidP="007D294F">
      <w:pPr>
        <w:pStyle w:val="NoSpacing"/>
        <w:rPr>
          <w:rFonts w:ascii="Times New Roman" w:hAnsi="Times New Roman" w:cs="Times New Roman"/>
          <w:b/>
          <w:u w:val="single"/>
        </w:rPr>
      </w:pPr>
    </w:p>
    <w:p w:rsidR="00961F88" w:rsidRDefault="00961F88" w:rsidP="007D294F">
      <w:pPr>
        <w:pStyle w:val="NoSpacing"/>
        <w:rPr>
          <w:rFonts w:ascii="Times New Roman" w:hAnsi="Times New Roman" w:cs="Times New Roman"/>
        </w:rPr>
      </w:pPr>
    </w:p>
    <w:p w:rsidR="00DD2C1F" w:rsidRDefault="00DD2C1F" w:rsidP="007D294F">
      <w:pPr>
        <w:pStyle w:val="NoSpacing"/>
        <w:rPr>
          <w:rFonts w:ascii="Times New Roman" w:hAnsi="Times New Roman" w:cs="Times New Roman"/>
        </w:rPr>
      </w:pPr>
    </w:p>
    <w:p w:rsidR="00DD2C1F" w:rsidRPr="00DD2C1F" w:rsidRDefault="00DD2C1F" w:rsidP="00DD2C1F">
      <w:pPr>
        <w:pStyle w:val="NoSpacing"/>
        <w:jc w:val="center"/>
        <w:rPr>
          <w:rFonts w:ascii="Times New Roman" w:hAnsi="Times New Roman" w:cs="Times New Roman"/>
        </w:rPr>
      </w:pPr>
    </w:p>
    <w:p w:rsidR="005E7E31" w:rsidRPr="005E7E31" w:rsidRDefault="005E7E31" w:rsidP="005E7E31">
      <w:pPr>
        <w:pStyle w:val="NoSpacing"/>
        <w:jc w:val="center"/>
        <w:rPr>
          <w:rFonts w:ascii="Times New Roman" w:hAnsi="Times New Roman" w:cs="Times New Roman"/>
          <w:b/>
          <w:lang w:val="sr-Cyrl-CS"/>
        </w:rPr>
      </w:pPr>
      <w:r w:rsidRPr="005E7E31">
        <w:rPr>
          <w:rFonts w:ascii="Times New Roman" w:hAnsi="Times New Roman" w:cs="Times New Roman"/>
          <w:b/>
          <w:lang w:val="sr-Cyrl-CS"/>
        </w:rPr>
        <w:t>ПРОГРАМСКИ ЗАДАТАК</w:t>
      </w:r>
    </w:p>
    <w:p w:rsidR="005E7E31" w:rsidRPr="005E7E31" w:rsidRDefault="005E7E31" w:rsidP="005E7E31">
      <w:pPr>
        <w:pStyle w:val="NoSpacing"/>
        <w:jc w:val="center"/>
        <w:rPr>
          <w:rFonts w:ascii="Times New Roman" w:hAnsi="Times New Roman" w:cs="Times New Roman"/>
          <w:b/>
          <w:lang w:val="sr-Cyrl-CS"/>
        </w:rPr>
      </w:pPr>
      <w:r w:rsidRPr="005E7E31">
        <w:rPr>
          <w:rFonts w:ascii="Times New Roman" w:hAnsi="Times New Roman" w:cs="Times New Roman"/>
          <w:b/>
          <w:lang w:val="sr-Cyrl-CS"/>
        </w:rPr>
        <w:t>за израду ПДР-Плана детаљне регулације дела привредне зоне Баташево</w:t>
      </w:r>
    </w:p>
    <w:p w:rsidR="005E7E31" w:rsidRPr="005E7E31" w:rsidRDefault="005E7E31" w:rsidP="005E7E31">
      <w:pPr>
        <w:pStyle w:val="NoSpacing"/>
        <w:jc w:val="center"/>
        <w:rPr>
          <w:rFonts w:ascii="Times New Roman" w:hAnsi="Times New Roman" w:cs="Times New Roman"/>
          <w:b/>
          <w:lang w:val="sr-Cyrl-CS"/>
        </w:rPr>
      </w:pPr>
      <w:r w:rsidRPr="005E7E31">
        <w:rPr>
          <w:rFonts w:ascii="Times New Roman" w:hAnsi="Times New Roman" w:cs="Times New Roman"/>
          <w:b/>
          <w:lang w:val="sr-Cyrl-CS"/>
        </w:rPr>
        <w:t>Градска општина Младеновац</w:t>
      </w:r>
    </w:p>
    <w:p w:rsidR="005E7E31" w:rsidRPr="00263062" w:rsidRDefault="005E7E31" w:rsidP="005E7E31">
      <w:pPr>
        <w:spacing w:line="360" w:lineRule="auto"/>
        <w:jc w:val="center"/>
        <w:rPr>
          <w:rFonts w:ascii="Times New Roman" w:hAnsi="Times New Roman"/>
          <w:b/>
          <w:lang w:val="sr-Cyrl-CS"/>
        </w:rPr>
      </w:pPr>
    </w:p>
    <w:p w:rsidR="005E7E31" w:rsidRPr="00263062" w:rsidRDefault="005E7E31" w:rsidP="005E7E31">
      <w:pPr>
        <w:spacing w:line="360" w:lineRule="auto"/>
        <w:jc w:val="center"/>
        <w:rPr>
          <w:rFonts w:ascii="Times New Roman" w:hAnsi="Times New Roman"/>
          <w:b/>
          <w:lang w:val="sr-Cyrl-CS"/>
        </w:rPr>
      </w:pPr>
    </w:p>
    <w:p w:rsidR="005E7E31" w:rsidRPr="00263062" w:rsidRDefault="005E7E31" w:rsidP="005E7E31">
      <w:pPr>
        <w:spacing w:line="360" w:lineRule="auto"/>
        <w:rPr>
          <w:rFonts w:ascii="Times New Roman" w:hAnsi="Times New Roman"/>
          <w:b/>
          <w:lang w:val="sr-Cyrl-CS"/>
        </w:rPr>
      </w:pPr>
      <w:r w:rsidRPr="00263062">
        <w:rPr>
          <w:rFonts w:ascii="Times New Roman" w:hAnsi="Times New Roman"/>
          <w:b/>
          <w:lang w:val="sr-Cyrl-CS"/>
        </w:rPr>
        <w:t>1.ОПШТИ ПОДАЦИ</w:t>
      </w:r>
    </w:p>
    <w:p w:rsidR="005E7E31" w:rsidRPr="00263062" w:rsidRDefault="005E7E31" w:rsidP="005E7E31">
      <w:pPr>
        <w:spacing w:line="360" w:lineRule="auto"/>
        <w:rPr>
          <w:rFonts w:ascii="Times New Roman" w:hAnsi="Times New Roman"/>
          <w:b/>
          <w:lang w:val="sr-Cyrl-CS"/>
        </w:rPr>
      </w:pPr>
      <w:r w:rsidRPr="00263062">
        <w:rPr>
          <w:rFonts w:ascii="Times New Roman" w:hAnsi="Times New Roman"/>
          <w:b/>
          <w:lang w:val="sr-Cyrl-CS"/>
        </w:rPr>
        <w:t xml:space="preserve">1.1.Инвеститор: </w:t>
      </w:r>
      <w:r w:rsidRPr="00263062">
        <w:rPr>
          <w:rFonts w:ascii="Times New Roman" w:hAnsi="Times New Roman"/>
          <w:b/>
          <w:lang w:val="sr-Cyrl-CS"/>
        </w:rPr>
        <w:tab/>
      </w:r>
      <w:r w:rsidRPr="00263062">
        <w:rPr>
          <w:rFonts w:ascii="Times New Roman" w:hAnsi="Times New Roman"/>
          <w:b/>
          <w:lang w:val="sr-Cyrl-CS"/>
        </w:rPr>
        <w:tab/>
      </w:r>
      <w:r w:rsidRPr="00263062">
        <w:rPr>
          <w:rFonts w:ascii="Times New Roman" w:hAnsi="Times New Roman"/>
          <w:b/>
          <w:lang w:val="sr-Cyrl-CS"/>
        </w:rPr>
        <w:tab/>
      </w:r>
      <w:r w:rsidRPr="00263062">
        <w:rPr>
          <w:rFonts w:ascii="Times New Roman" w:hAnsi="Times New Roman"/>
          <w:lang w:val="sr-Cyrl-CS"/>
        </w:rPr>
        <w:t>Градска општина Младеновац</w:t>
      </w:r>
    </w:p>
    <w:p w:rsidR="005E7E31" w:rsidRPr="00263062" w:rsidRDefault="005E7E31" w:rsidP="005E7E31">
      <w:pPr>
        <w:jc w:val="both"/>
        <w:rPr>
          <w:rFonts w:ascii="Times New Roman" w:hAnsi="Times New Roman"/>
          <w:b/>
          <w:lang w:val="sr-Cyrl-CS"/>
        </w:rPr>
      </w:pPr>
      <w:r w:rsidRPr="00263062">
        <w:rPr>
          <w:rFonts w:ascii="Times New Roman" w:hAnsi="Times New Roman"/>
          <w:b/>
          <w:lang w:val="sr-Cyrl-CS"/>
        </w:rPr>
        <w:t>1.2.Локација:</w:t>
      </w:r>
      <w:r w:rsidRPr="00263062">
        <w:rPr>
          <w:rFonts w:ascii="Times New Roman" w:hAnsi="Times New Roman"/>
          <w:b/>
          <w:lang w:val="sr-Cyrl-CS"/>
        </w:rPr>
        <w:tab/>
      </w:r>
      <w:r w:rsidRPr="00263062">
        <w:rPr>
          <w:rFonts w:ascii="Times New Roman" w:hAnsi="Times New Roman"/>
          <w:b/>
          <w:lang w:val="sr-Cyrl-CS"/>
        </w:rPr>
        <w:tab/>
      </w:r>
      <w:r w:rsidRPr="00263062">
        <w:rPr>
          <w:rFonts w:ascii="Times New Roman" w:hAnsi="Times New Roman"/>
          <w:b/>
          <w:lang w:val="sr-Cyrl-CS"/>
        </w:rPr>
        <w:tab/>
      </w:r>
      <w:r w:rsidRPr="00263062">
        <w:rPr>
          <w:rFonts w:ascii="Times New Roman" w:hAnsi="Times New Roman"/>
          <w:b/>
          <w:lang w:val="sr-Cyrl-CS"/>
        </w:rPr>
        <w:tab/>
        <w:t>Градска општина Младеновац</w:t>
      </w:r>
    </w:p>
    <w:p w:rsidR="005E7E31" w:rsidRPr="00263062" w:rsidRDefault="005E7E31" w:rsidP="005E7E31">
      <w:pPr>
        <w:ind w:left="3600"/>
        <w:jc w:val="both"/>
        <w:rPr>
          <w:rFonts w:ascii="Times New Roman" w:hAnsi="Times New Roman"/>
          <w:lang w:val="sr-Cyrl-CS"/>
        </w:rPr>
      </w:pPr>
      <w:r w:rsidRPr="00263062">
        <w:rPr>
          <w:rFonts w:ascii="Times New Roman" w:hAnsi="Times New Roman"/>
          <w:lang w:val="sr-Cyrl-CS"/>
        </w:rPr>
        <w:t>Блок између улица Космајска, Кајмакчаланска, железничке пруге Београд-Ниш и Баташевског потока, са везама саобраћајница и инфраструктуре до постојеће, односно планиране мреже, КО Младеновац Варош, површине око 3.5 ha,</w:t>
      </w:r>
    </w:p>
    <w:p w:rsidR="005E7E31" w:rsidRDefault="005E7E31" w:rsidP="005E7E31">
      <w:pPr>
        <w:ind w:left="3600"/>
        <w:jc w:val="both"/>
        <w:rPr>
          <w:rFonts w:ascii="Times New Roman" w:hAnsi="Times New Roman"/>
          <w:lang w:val="sr-Cyrl-CS"/>
        </w:rPr>
      </w:pPr>
      <w:r w:rsidRPr="00263062">
        <w:rPr>
          <w:rFonts w:ascii="Times New Roman" w:hAnsi="Times New Roman"/>
          <w:lang w:val="sr-Cyrl-CS"/>
        </w:rPr>
        <w:t>кп.бр.4683/1, 4683/3, 4685/1, 4685/2, 4683/2, 5789/2, 5789/3, све КО Младеновац Варош</w:t>
      </w:r>
    </w:p>
    <w:p w:rsidR="005E7E31" w:rsidRPr="00263062" w:rsidRDefault="005E7E31" w:rsidP="005E7E31">
      <w:pPr>
        <w:ind w:left="3600"/>
        <w:jc w:val="both"/>
        <w:rPr>
          <w:rFonts w:ascii="Times New Roman" w:hAnsi="Times New Roman"/>
        </w:rPr>
      </w:pPr>
    </w:p>
    <w:p w:rsidR="005E7E31" w:rsidRPr="00263062" w:rsidRDefault="005E7E31" w:rsidP="005E7E31">
      <w:pPr>
        <w:spacing w:line="360" w:lineRule="auto"/>
        <w:ind w:left="3600" w:hanging="3600"/>
        <w:jc w:val="both"/>
        <w:rPr>
          <w:rFonts w:ascii="Times New Roman" w:hAnsi="Times New Roman"/>
        </w:rPr>
      </w:pPr>
      <w:r w:rsidRPr="00263062">
        <w:rPr>
          <w:rFonts w:ascii="Times New Roman" w:hAnsi="Times New Roman"/>
          <w:b/>
          <w:lang w:val="sr-Cyrl-CS"/>
        </w:rPr>
        <w:t>1.</w:t>
      </w:r>
      <w:r w:rsidRPr="00263062">
        <w:rPr>
          <w:rFonts w:ascii="Times New Roman" w:hAnsi="Times New Roman"/>
          <w:b/>
        </w:rPr>
        <w:t>3</w:t>
      </w:r>
      <w:r w:rsidRPr="00263062">
        <w:rPr>
          <w:rFonts w:ascii="Times New Roman" w:hAnsi="Times New Roman"/>
          <w:b/>
          <w:lang w:val="sr-Cyrl-CS"/>
        </w:rPr>
        <w:t>.Врста документације:</w:t>
      </w:r>
      <w:r w:rsidRPr="00263062">
        <w:rPr>
          <w:rFonts w:ascii="Times New Roman" w:hAnsi="Times New Roman"/>
          <w:lang w:val="sr-Cyrl-CS"/>
        </w:rPr>
        <w:tab/>
      </w:r>
      <w:r w:rsidRPr="00263062">
        <w:rPr>
          <w:rFonts w:ascii="Times New Roman" w:hAnsi="Times New Roman"/>
        </w:rPr>
        <w:t xml:space="preserve">План детаљне регулације-ПДР </w:t>
      </w:r>
    </w:p>
    <w:p w:rsidR="005E7E31" w:rsidRPr="00263062" w:rsidRDefault="005E7E31" w:rsidP="005E7E31">
      <w:pPr>
        <w:spacing w:line="360" w:lineRule="auto"/>
        <w:ind w:left="3600" w:hanging="3600"/>
        <w:jc w:val="both"/>
        <w:rPr>
          <w:rFonts w:ascii="Times New Roman" w:hAnsi="Times New Roman"/>
        </w:rPr>
      </w:pPr>
    </w:p>
    <w:p w:rsidR="005E7E31" w:rsidRPr="006D368A" w:rsidRDefault="005E7E31" w:rsidP="005E7E31">
      <w:pPr>
        <w:jc w:val="both"/>
        <w:rPr>
          <w:rFonts w:ascii="Times New Roman" w:hAnsi="Times New Roman"/>
          <w:b/>
        </w:rPr>
      </w:pPr>
      <w:r w:rsidRPr="006D368A">
        <w:rPr>
          <w:rFonts w:ascii="Times New Roman" w:hAnsi="Times New Roman"/>
          <w:b/>
        </w:rPr>
        <w:t>2.СВРХА ИЗРАДЕ ПЛАНА ДЕТАЉНЕ РЕГУЛАЦИЈЕ</w:t>
      </w:r>
    </w:p>
    <w:p w:rsidR="005E7E31" w:rsidRPr="00263062" w:rsidRDefault="005E7E31" w:rsidP="00B63B33">
      <w:pPr>
        <w:pStyle w:val="NoSpacing"/>
      </w:pP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Скупштина града Београда донела је под бројем 350-521/19-С дана 29.8.2019.године Одлуку о изради плана детаљне регулације дела привредне зоне Баташево, Градска општина Младеновац.Према наведеној одлуци, оквирном границом Плана детаљне регулације обухваћен је део територије градске општине Младеновац, блок између улица Космајска, Кајмакчаланска, железничке пруге Београд-Ниш и Баташевског потока, са везама саобраћајница и инфраструктуре до постојеће, односно планиране мреже, површине око 3.5 ha.</w:t>
      </w:r>
    </w:p>
    <w:p w:rsidR="005E7E31" w:rsidRDefault="00670503" w:rsidP="00670503">
      <w:pPr>
        <w:pStyle w:val="NoSpacing"/>
        <w:jc w:val="both"/>
        <w:rPr>
          <w:rFonts w:ascii="Times New Roman" w:hAnsi="Times New Roman" w:cs="Times New Roman"/>
          <w:lang w:val="sr-Cyrl-CS"/>
        </w:rPr>
      </w:pPr>
      <w:r>
        <w:rPr>
          <w:rFonts w:ascii="Times New Roman" w:hAnsi="Times New Roman" w:cs="Times New Roman"/>
        </w:rPr>
        <w:tab/>
      </w:r>
      <w:r w:rsidR="005E7E31" w:rsidRPr="00670503">
        <w:rPr>
          <w:rFonts w:ascii="Times New Roman" w:hAnsi="Times New Roman" w:cs="Times New Roman"/>
        </w:rPr>
        <w:t xml:space="preserve">Коначна граница плана детаљне регулације ће се утврдити приликом израде и верификације Нацрта плана у односу на коначно решење према техничкој документацији.Предложена граница плана обухвата </w:t>
      </w:r>
      <w:r w:rsidR="005E7E31" w:rsidRPr="00670503">
        <w:rPr>
          <w:rFonts w:ascii="Times New Roman" w:hAnsi="Times New Roman" w:cs="Times New Roman"/>
          <w:lang w:val="sr-Cyrl-CS"/>
        </w:rPr>
        <w:t>кп.бр.4683/1, 4683/3, 4685/1, 4685/2, 4683/2, 5789/2, 5789/3, све КО Младеновац Варош.</w:t>
      </w:r>
    </w:p>
    <w:p w:rsidR="003C33E0" w:rsidRPr="00670503" w:rsidRDefault="003C33E0" w:rsidP="00670503">
      <w:pPr>
        <w:pStyle w:val="NoSpacing"/>
        <w:jc w:val="both"/>
        <w:rPr>
          <w:rFonts w:ascii="Times New Roman" w:hAnsi="Times New Roman" w:cs="Times New Roman"/>
        </w:rPr>
      </w:pPr>
    </w:p>
    <w:p w:rsidR="005E7E31"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 xml:space="preserve">Плански основ за израду Плана детаљне регулације представља Генерални план Младеновца 2021 („Сл.лист града Београда“ бр.9/05), према коме се наведена локација налази делом у површинама намењеним </w:t>
      </w:r>
      <w:r w:rsidR="005E7E31" w:rsidRPr="00670503">
        <w:rPr>
          <w:rFonts w:ascii="Times New Roman" w:hAnsi="Times New Roman" w:cs="Times New Roman"/>
        </w:rPr>
        <w:lastRenderedPageBreak/>
        <w:t>за објекте комуналних делатности и инфраструктуре, а делом у површинама намењеним за индустрију и производно-услужне делатности.</w:t>
      </w:r>
    </w:p>
    <w:p w:rsidR="003C33E0" w:rsidRPr="003C33E0" w:rsidRDefault="003C33E0" w:rsidP="00670503">
      <w:pPr>
        <w:pStyle w:val="NoSpacing"/>
        <w:jc w:val="both"/>
        <w:rPr>
          <w:rFonts w:ascii="Times New Roman" w:hAnsi="Times New Roman" w:cs="Times New Roman"/>
        </w:rPr>
      </w:pPr>
    </w:p>
    <w:p w:rsidR="005E7E31"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Циљ израде Плана детаљне регулације је обезбеђивање планског основа за изградњу привредно-производног комплекса, дефинисање површина јавне намене, планско уређење и реконструкција постојеће локације сточне пијаце, стварање планских могућности и обезбеђивање капацитета техничке инфраструктуре за постојећу и планирану изградњу.</w:t>
      </w:r>
    </w:p>
    <w:p w:rsidR="00B63B33" w:rsidRPr="00B63B33" w:rsidRDefault="00B63B33" w:rsidP="00670503">
      <w:pPr>
        <w:pStyle w:val="NoSpacing"/>
        <w:jc w:val="both"/>
        <w:rPr>
          <w:rFonts w:ascii="Times New Roman" w:hAnsi="Times New Roman" w:cs="Times New Roman"/>
        </w:rPr>
      </w:pPr>
    </w:p>
    <w:p w:rsidR="005E7E31" w:rsidRDefault="00B63B33" w:rsidP="00670503">
      <w:pPr>
        <w:pStyle w:val="NoSpacing"/>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Садржајем плана детаљне регулације потребно је обухватити:</w:t>
      </w:r>
    </w:p>
    <w:p w:rsidR="00670503" w:rsidRPr="00670503" w:rsidRDefault="00670503" w:rsidP="00670503">
      <w:pPr>
        <w:pStyle w:val="NoSpacing"/>
        <w:rPr>
          <w:rFonts w:ascii="Times New Roman" w:hAnsi="Times New Roman" w:cs="Times New Roman"/>
        </w:rPr>
      </w:pP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1.границе плана и обухват грађевинског подручја, поделу простора на посебне целине и зоне;</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2.детаљну намену земљишта;</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3.регулационе линије улица и јавних површина и грађевинске линије са елементима за обележавање на геодетској подлози;</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4.нивелационе коте улица и јавних површина (нивелациони план);</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5.попис парцела и опис локације за јавне површине, садржаје и објекте;</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6.коридоре и капацитете за саобраћајну, енергетску, комуналну и другу инфраструктуру;</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7.мере заштите културно-историјских споменика и заштићених природних целина;</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8.локације за које се обавезно израђује урбанистички пројекат или расписује конкурс;</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9.правила уређења и правила грађења по целинама и зонама;</w:t>
      </w: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10.друге елементе значајне за спровођење плана детаљне регулације;</w:t>
      </w:r>
    </w:p>
    <w:p w:rsidR="005E7E31"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11.графички део.</w:t>
      </w:r>
    </w:p>
    <w:p w:rsidR="00670503" w:rsidRPr="00670503" w:rsidRDefault="00670503" w:rsidP="00670503">
      <w:pPr>
        <w:pStyle w:val="NoSpacing"/>
        <w:rPr>
          <w:rFonts w:ascii="Times New Roman" w:hAnsi="Times New Roman" w:cs="Times New Roman"/>
        </w:rPr>
      </w:pPr>
    </w:p>
    <w:p w:rsidR="005E7E31"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 xml:space="preserve">За потребе </w:t>
      </w:r>
      <w:r w:rsidR="00DA0F47" w:rsidRPr="00DA0F47">
        <w:rPr>
          <w:rFonts w:ascii="Times New Roman" w:hAnsi="Times New Roman" w:cs="Times New Roman"/>
        </w:rPr>
        <w:t>израде</w:t>
      </w:r>
      <w:r w:rsidR="00DA0F47">
        <w:rPr>
          <w:rFonts w:ascii="Times New Roman" w:hAnsi="Times New Roman" w:cs="Times New Roman"/>
        </w:rPr>
        <w:t xml:space="preserve"> </w:t>
      </w:r>
      <w:r w:rsidR="005E7E31" w:rsidRPr="00670503">
        <w:rPr>
          <w:rFonts w:ascii="Times New Roman" w:hAnsi="Times New Roman" w:cs="Times New Roman"/>
        </w:rPr>
        <w:t>плана детаљне регулације потребно је прибавити ажурне геодетске подлоге (катастарски план, топографски план и катастар подземних инсталација) за КО Младеновац Варош у делу који је обухваћен границом плана, као и инжењерскогеолошки елаборат за подручје обухваћено предложеном границом плана.</w:t>
      </w:r>
    </w:p>
    <w:p w:rsidR="003C33E0" w:rsidRPr="003C33E0" w:rsidRDefault="003C33E0" w:rsidP="00670503">
      <w:pPr>
        <w:pStyle w:val="NoSpacing"/>
        <w:jc w:val="both"/>
        <w:rPr>
          <w:rFonts w:ascii="Times New Roman" w:hAnsi="Times New Roman" w:cs="Times New Roman"/>
        </w:rPr>
      </w:pPr>
    </w:p>
    <w:p w:rsidR="005E7E31" w:rsidRPr="00670503" w:rsidRDefault="00670503" w:rsidP="00670503">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 xml:space="preserve">За потребе израде Плана детаљне регулације приступа се изради стратешке процене утицаја планираних намена на животну средину, а на основу Решења о приступању изради стратешке процене утицаја на животну средину заменика начелника градске управе-секретара Секретаријата за урбанизам и грађевинске послове IX-03 бр.350.14-38/19 од 20.08.2019.године. </w:t>
      </w:r>
    </w:p>
    <w:p w:rsidR="005E7E31" w:rsidRDefault="005E7E31" w:rsidP="005E7E31">
      <w:pPr>
        <w:ind w:firstLine="720"/>
        <w:jc w:val="both"/>
        <w:rPr>
          <w:rFonts w:ascii="Times New Roman" w:hAnsi="Times New Roman"/>
        </w:rPr>
      </w:pPr>
    </w:p>
    <w:p w:rsidR="005E7E31" w:rsidRDefault="005E7E31" w:rsidP="005E7E31">
      <w:pPr>
        <w:jc w:val="both"/>
        <w:rPr>
          <w:rFonts w:ascii="Times New Roman" w:hAnsi="Times New Roman"/>
          <w:b/>
        </w:rPr>
      </w:pPr>
      <w:r w:rsidRPr="006D368A">
        <w:rPr>
          <w:rFonts w:ascii="Times New Roman" w:hAnsi="Times New Roman"/>
          <w:b/>
        </w:rPr>
        <w:t>3. ПОТРЕБНЕ АКТИВНОСТИ И ДОКУМЕНТАЦИЈА</w:t>
      </w:r>
    </w:p>
    <w:p w:rsidR="005E7E31" w:rsidRPr="005E7E31" w:rsidRDefault="005E7E31" w:rsidP="00B63B33">
      <w:pPr>
        <w:pStyle w:val="NoSpacing"/>
      </w:pPr>
    </w:p>
    <w:p w:rsidR="005E7E31" w:rsidRPr="00670503" w:rsidRDefault="00670503" w:rsidP="00F04FC1">
      <w:pPr>
        <w:pStyle w:val="NoSpacing"/>
        <w:jc w:val="both"/>
        <w:rPr>
          <w:rFonts w:ascii="Times New Roman" w:hAnsi="Times New Roman" w:cs="Times New Roman"/>
        </w:rPr>
      </w:pPr>
      <w:r>
        <w:rPr>
          <w:rFonts w:ascii="Times New Roman" w:hAnsi="Times New Roman" w:cs="Times New Roman"/>
        </w:rPr>
        <w:tab/>
        <w:t xml:space="preserve">1. </w:t>
      </w:r>
      <w:r w:rsidR="005E7E31" w:rsidRPr="00670503">
        <w:rPr>
          <w:rFonts w:ascii="Times New Roman" w:hAnsi="Times New Roman" w:cs="Times New Roman"/>
        </w:rPr>
        <w:t>Геодетско снимање терена и израда катастарско-топографског плана</w:t>
      </w:r>
    </w:p>
    <w:p w:rsidR="005E7E31" w:rsidRPr="00670503" w:rsidRDefault="005E7E31" w:rsidP="00F04FC1">
      <w:pPr>
        <w:pStyle w:val="NoSpacing"/>
        <w:jc w:val="both"/>
        <w:rPr>
          <w:rFonts w:ascii="Times New Roman" w:hAnsi="Times New Roman" w:cs="Times New Roman"/>
        </w:rPr>
      </w:pPr>
    </w:p>
    <w:p w:rsidR="005E7E31" w:rsidRPr="00670503" w:rsidRDefault="005E7E31" w:rsidP="00F04FC1">
      <w:pPr>
        <w:pStyle w:val="NoSpacing"/>
        <w:jc w:val="both"/>
        <w:rPr>
          <w:rFonts w:ascii="Times New Roman" w:hAnsi="Times New Roman" w:cs="Times New Roman"/>
          <w:lang w:val="sr-Cyrl-CS"/>
        </w:rPr>
      </w:pPr>
      <w:r w:rsidRPr="00670503">
        <w:rPr>
          <w:rFonts w:ascii="Times New Roman" w:hAnsi="Times New Roman" w:cs="Times New Roman"/>
          <w:lang w:val="sr-Cyrl-CS"/>
        </w:rPr>
        <w:t>-</w:t>
      </w:r>
      <w:r w:rsidRPr="00670503">
        <w:rPr>
          <w:rFonts w:ascii="Times New Roman" w:hAnsi="Times New Roman" w:cs="Times New Roman"/>
        </w:rPr>
        <w:t xml:space="preserve"> прибављање одговарајућих подлога из надлежне Службе за катастар непокретности Републичког геодетског завода (дигитални катастарски план подручја, копије планова подземних водова и инсталација)</w:t>
      </w:r>
    </w:p>
    <w:p w:rsidR="005E7E31" w:rsidRPr="00670503" w:rsidRDefault="005E7E31" w:rsidP="00F04FC1">
      <w:pPr>
        <w:pStyle w:val="NoSpacing"/>
        <w:jc w:val="both"/>
        <w:rPr>
          <w:rFonts w:ascii="Times New Roman" w:hAnsi="Times New Roman" w:cs="Times New Roman"/>
          <w:lang w:val="sr-Cyrl-CS"/>
        </w:rPr>
      </w:pPr>
      <w:r w:rsidRPr="00670503">
        <w:rPr>
          <w:rFonts w:ascii="Times New Roman" w:hAnsi="Times New Roman" w:cs="Times New Roman"/>
        </w:rPr>
        <w:t>-</w:t>
      </w:r>
      <w:r w:rsidRPr="00670503">
        <w:rPr>
          <w:rFonts w:ascii="Times New Roman" w:hAnsi="Times New Roman" w:cs="Times New Roman"/>
          <w:b/>
          <w:lang w:val="sr-Cyrl-CS"/>
        </w:rPr>
        <w:t xml:space="preserve"> </w:t>
      </w:r>
      <w:r w:rsidRPr="00670503">
        <w:rPr>
          <w:rFonts w:ascii="Times New Roman" w:hAnsi="Times New Roman" w:cs="Times New Roman"/>
          <w:lang w:val="sr-Cyrl-CS"/>
        </w:rPr>
        <w:t>пријава радова надлежној служби РГЗ, односно набавка података о постојећој геодетској мрежи и реперима</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 xml:space="preserve">- </w:t>
      </w:r>
      <w:r w:rsidRPr="00670503">
        <w:rPr>
          <w:rFonts w:ascii="Times New Roman" w:hAnsi="Times New Roman" w:cs="Times New Roman"/>
          <w:lang w:val="sr-Cyrl-CS"/>
        </w:rPr>
        <w:t>геодетско снимање подручја у циљу израде ажурног катастарско-топографског плана у аналогном и дигиталном облику, који ће служити као подлога за израду плана детаљне регулације</w:t>
      </w:r>
    </w:p>
    <w:p w:rsidR="00670503" w:rsidRDefault="00670503" w:rsidP="00F04FC1">
      <w:pPr>
        <w:pStyle w:val="NoSpacing"/>
        <w:jc w:val="both"/>
        <w:rPr>
          <w:rFonts w:ascii="Times New Roman" w:hAnsi="Times New Roman" w:cs="Times New Roman"/>
        </w:rPr>
      </w:pPr>
    </w:p>
    <w:p w:rsidR="005E7E31" w:rsidRDefault="00670503" w:rsidP="00F04FC1">
      <w:pPr>
        <w:pStyle w:val="NoSpacing"/>
        <w:jc w:val="both"/>
        <w:rPr>
          <w:rFonts w:ascii="Times New Roman" w:hAnsi="Times New Roman" w:cs="Times New Roman"/>
        </w:rPr>
      </w:pPr>
      <w:r>
        <w:rPr>
          <w:rFonts w:ascii="Times New Roman" w:hAnsi="Times New Roman" w:cs="Times New Roman"/>
        </w:rPr>
        <w:tab/>
        <w:t xml:space="preserve">2. </w:t>
      </w:r>
      <w:r w:rsidR="005E7E31" w:rsidRPr="00670503">
        <w:rPr>
          <w:rFonts w:ascii="Times New Roman" w:hAnsi="Times New Roman" w:cs="Times New Roman"/>
        </w:rPr>
        <w:t>Израда инжењерскогеолошког елабората</w:t>
      </w:r>
    </w:p>
    <w:p w:rsidR="00670503" w:rsidRPr="00670503" w:rsidRDefault="00670503" w:rsidP="00F04FC1">
      <w:pPr>
        <w:pStyle w:val="NoSpacing"/>
        <w:jc w:val="both"/>
        <w:rPr>
          <w:rFonts w:ascii="Times New Roman" w:hAnsi="Times New Roman" w:cs="Times New Roman"/>
        </w:rPr>
      </w:pP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-Извршити анализу постојеће геолошке документације (геолошке, геотехничке, хидрогеолошке и др.) и спровести теренска истраживања ради израде инжењерско геолошке карте предметне локације</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 У оквиру елабората презентовати резултате анализе постојеће геолошке документације и инжењерско-геолошког картирања терена са извршеном рејонизацијом терена и геотехничким препорукама, уз одговарајуће графичке прилоге</w:t>
      </w:r>
    </w:p>
    <w:p w:rsidR="00670503" w:rsidRDefault="00670503" w:rsidP="00F04FC1">
      <w:pPr>
        <w:pStyle w:val="NoSpacing"/>
        <w:jc w:val="both"/>
        <w:rPr>
          <w:rFonts w:ascii="Times New Roman" w:hAnsi="Times New Roman" w:cs="Times New Roman"/>
        </w:rPr>
      </w:pPr>
    </w:p>
    <w:p w:rsidR="005E7E31" w:rsidRDefault="00670503" w:rsidP="00F04FC1">
      <w:pPr>
        <w:pStyle w:val="NoSpacing"/>
        <w:jc w:val="both"/>
        <w:rPr>
          <w:rFonts w:ascii="Times New Roman" w:hAnsi="Times New Roman" w:cs="Times New Roman"/>
        </w:rPr>
      </w:pPr>
      <w:r>
        <w:rPr>
          <w:rFonts w:ascii="Times New Roman" w:hAnsi="Times New Roman" w:cs="Times New Roman"/>
        </w:rPr>
        <w:tab/>
      </w:r>
      <w:r w:rsidR="005E7E31" w:rsidRPr="00670503">
        <w:rPr>
          <w:rFonts w:ascii="Times New Roman" w:hAnsi="Times New Roman" w:cs="Times New Roman"/>
        </w:rPr>
        <w:t>3.  Израда елабората за рани јавни увид и израда нацрта Плана детаљне регулације</w:t>
      </w:r>
    </w:p>
    <w:p w:rsidR="00670503" w:rsidRPr="00670503" w:rsidRDefault="00670503" w:rsidP="00F04FC1">
      <w:pPr>
        <w:pStyle w:val="NoSpacing"/>
        <w:jc w:val="both"/>
        <w:rPr>
          <w:rFonts w:ascii="Times New Roman" w:hAnsi="Times New Roman" w:cs="Times New Roman"/>
        </w:rPr>
      </w:pPr>
    </w:p>
    <w:p w:rsidR="005E7E31" w:rsidRPr="00670503" w:rsidRDefault="00670503" w:rsidP="00F04FC1">
      <w:pPr>
        <w:pStyle w:val="NoSpacing"/>
        <w:jc w:val="both"/>
        <w:rPr>
          <w:rFonts w:ascii="Times New Roman" w:hAnsi="Times New Roman" w:cs="Times New Roman"/>
        </w:rPr>
      </w:pPr>
      <w:r>
        <w:rPr>
          <w:rFonts w:ascii="Times New Roman" w:hAnsi="Times New Roman" w:cs="Times New Roman"/>
        </w:rPr>
        <w:tab/>
        <w:t xml:space="preserve">4. </w:t>
      </w:r>
      <w:r w:rsidR="005E7E31" w:rsidRPr="00670503">
        <w:rPr>
          <w:rFonts w:ascii="Times New Roman" w:hAnsi="Times New Roman" w:cs="Times New Roman"/>
        </w:rPr>
        <w:t>Израда Извештаја о стратешкој процени утицаја плана на животну средину</w:t>
      </w:r>
    </w:p>
    <w:p w:rsidR="005E7E31" w:rsidRPr="00670503" w:rsidRDefault="005E7E31" w:rsidP="00F04FC1">
      <w:pPr>
        <w:pStyle w:val="NoSpacing"/>
        <w:jc w:val="both"/>
        <w:rPr>
          <w:rFonts w:ascii="Times New Roman" w:hAnsi="Times New Roman" w:cs="Times New Roman"/>
        </w:rPr>
      </w:pPr>
    </w:p>
    <w:p w:rsidR="005E7E31" w:rsidRPr="00670503" w:rsidRDefault="005E7E31" w:rsidP="00F04FC1">
      <w:pPr>
        <w:pStyle w:val="NoSpacing"/>
        <w:jc w:val="both"/>
        <w:rPr>
          <w:rFonts w:ascii="Times New Roman" w:hAnsi="Times New Roman" w:cs="Times New Roman"/>
          <w:u w:val="single"/>
        </w:rPr>
      </w:pPr>
      <w:r w:rsidRPr="00670503">
        <w:rPr>
          <w:rFonts w:ascii="Times New Roman" w:hAnsi="Times New Roman" w:cs="Times New Roman"/>
        </w:rPr>
        <w:tab/>
      </w:r>
      <w:r w:rsidRPr="00670503">
        <w:rPr>
          <w:rFonts w:ascii="Times New Roman" w:hAnsi="Times New Roman" w:cs="Times New Roman"/>
          <w:u w:val="single"/>
        </w:rPr>
        <w:t>Обавезе инвеститора/носиоца израде плана</w:t>
      </w:r>
    </w:p>
    <w:p w:rsidR="005E7E31" w:rsidRPr="00670503" w:rsidRDefault="005E7E31" w:rsidP="00F04FC1">
      <w:pPr>
        <w:pStyle w:val="NoSpacing"/>
        <w:jc w:val="both"/>
        <w:rPr>
          <w:rFonts w:ascii="Times New Roman" w:hAnsi="Times New Roman" w:cs="Times New Roman"/>
        </w:rPr>
      </w:pP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-носилац израде плана  је дужан да достави израђивачу важеће планове на подручју обухвата и у контактном подручју, у складу са Законом о планирању и изградњи;</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-носилац израде плана прибавља подлоге (катастар подземних инсталација, катастарски план, топографски план), у дигиталном облику</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-носилац израде плана у току раног јавног увида прибавља потребне услове и друге значајне податке за израду плана од органа, посебних организација, ималаца јавних овлашћења и других институција.</w:t>
      </w:r>
    </w:p>
    <w:p w:rsidR="005E7E31" w:rsidRPr="00670503" w:rsidRDefault="005E7E31" w:rsidP="00670503">
      <w:pPr>
        <w:pStyle w:val="NoSpacing"/>
        <w:rPr>
          <w:rFonts w:ascii="Times New Roman" w:hAnsi="Times New Roman" w:cs="Times New Roman"/>
        </w:rPr>
      </w:pPr>
    </w:p>
    <w:p w:rsidR="005E7E31" w:rsidRPr="00670503" w:rsidRDefault="005E7E31" w:rsidP="00670503">
      <w:pPr>
        <w:pStyle w:val="NoSpacing"/>
        <w:rPr>
          <w:rFonts w:ascii="Times New Roman" w:hAnsi="Times New Roman" w:cs="Times New Roman"/>
          <w:u w:val="single"/>
        </w:rPr>
      </w:pPr>
      <w:r w:rsidRPr="00670503">
        <w:rPr>
          <w:rFonts w:ascii="Times New Roman" w:hAnsi="Times New Roman" w:cs="Times New Roman"/>
        </w:rPr>
        <w:tab/>
      </w:r>
      <w:r w:rsidRPr="00670503">
        <w:rPr>
          <w:rFonts w:ascii="Times New Roman" w:hAnsi="Times New Roman" w:cs="Times New Roman"/>
          <w:u w:val="single"/>
        </w:rPr>
        <w:t>Обавезе израђивача плана детаљне регулације:</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-да за потре</w:t>
      </w:r>
      <w:r w:rsidR="00DA0F47">
        <w:rPr>
          <w:rFonts w:ascii="Times New Roman" w:hAnsi="Times New Roman" w:cs="Times New Roman"/>
        </w:rPr>
        <w:t>бе израде елабората планa за рани јавни увид, обав</w:t>
      </w:r>
      <w:r w:rsidR="00DA0F47">
        <w:rPr>
          <w:rFonts w:ascii="Times New Roman" w:hAnsi="Times New Roman" w:cs="Times New Roman"/>
          <w:lang/>
        </w:rPr>
        <w:t>и</w:t>
      </w:r>
      <w:r w:rsidRPr="00670503">
        <w:rPr>
          <w:rFonts w:ascii="Times New Roman" w:hAnsi="Times New Roman" w:cs="Times New Roman"/>
        </w:rPr>
        <w:t xml:space="preserve"> сарадњу са Дирекцијом за грађевинско земљиште и изградњу Београда и градском општином, у циљу прибављања података о земљишту у јавној својини и сагледавања могућности планирања објеката и површина јавне намене на предметном земљишту, приликом формирања планског решења;</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-припрема материјала за рани јавни увид</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-геодетско</w:t>
      </w:r>
      <w:r w:rsidRPr="00670503">
        <w:rPr>
          <w:rFonts w:ascii="Times New Roman" w:hAnsi="Times New Roman" w:cs="Times New Roman"/>
          <w:lang w:val="sr-Cyrl-CS"/>
        </w:rPr>
        <w:t xml:space="preserve"> </w:t>
      </w:r>
      <w:r w:rsidRPr="00670503">
        <w:rPr>
          <w:rFonts w:ascii="Times New Roman" w:hAnsi="Times New Roman" w:cs="Times New Roman"/>
        </w:rPr>
        <w:t>снимање терена и израда и овера катастарско-топографског плана</w:t>
      </w:r>
    </w:p>
    <w:p w:rsidR="00DA0F47" w:rsidRPr="00DA0F47" w:rsidRDefault="005E7E31" w:rsidP="00DA0F47">
      <w:pPr>
        <w:pStyle w:val="NoSpacing"/>
        <w:jc w:val="both"/>
        <w:rPr>
          <w:rFonts w:ascii="Times New Roman" w:hAnsi="Times New Roman" w:cs="Times New Roman"/>
        </w:rPr>
      </w:pPr>
      <w:r w:rsidRPr="00670503">
        <w:rPr>
          <w:rFonts w:ascii="Times New Roman" w:hAnsi="Times New Roman" w:cs="Times New Roman"/>
        </w:rPr>
        <w:tab/>
        <w:t>-припрема документације за прибављање услова од ималаца јавних овлашћења</w:t>
      </w:r>
      <w:r w:rsidR="00DA0F47" w:rsidRPr="00DA0F47">
        <w:rPr>
          <w:rFonts w:ascii="Times New Roman" w:hAnsi="Times New Roman" w:cs="Times New Roman"/>
          <w:lang/>
        </w:rPr>
        <w:t>,</w:t>
      </w:r>
      <w:r w:rsidR="00DA0F47" w:rsidRPr="00DA0F47">
        <w:rPr>
          <w:rFonts w:ascii="Times New Roman" w:hAnsi="Times New Roman" w:cs="Times New Roman"/>
        </w:rPr>
        <w:t xml:space="preserve"> по потреби</w:t>
      </w:r>
    </w:p>
    <w:p w:rsidR="005E7E31" w:rsidRPr="00670503" w:rsidRDefault="00DA0F47" w:rsidP="00F04FC1">
      <w:pPr>
        <w:pStyle w:val="NoSpacing"/>
        <w:jc w:val="both"/>
        <w:rPr>
          <w:rFonts w:ascii="Times New Roman" w:hAnsi="Times New Roman" w:cs="Times New Roman"/>
        </w:rPr>
      </w:pPr>
      <w:r>
        <w:rPr>
          <w:rFonts w:ascii="Times New Roman" w:hAnsi="Times New Roman" w:cs="Times New Roman"/>
          <w:lang/>
        </w:rPr>
        <w:tab/>
      </w:r>
      <w:r w:rsidR="005E7E31" w:rsidRPr="00670503">
        <w:rPr>
          <w:rFonts w:ascii="Times New Roman" w:hAnsi="Times New Roman" w:cs="Times New Roman"/>
        </w:rPr>
        <w:t xml:space="preserve">-израда инжењерскогеолошког елабората </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-израда Нацрта плана</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-израда Стратешке процене утицаја плана на животну средину</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-припрема материјала за потребе Комисије за планове и присуствовање седницама Комисије за планове</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-присуство презентацији нацрта плана у току јавног увида, повремено присуство ради давања информација и стручне помоћи у току јавног увида, на захтев надлежног органа јединице локалне самоуправе</w:t>
      </w:r>
    </w:p>
    <w:p w:rsidR="005E7E31" w:rsidRPr="00670503" w:rsidRDefault="005E7E31" w:rsidP="00F04FC1">
      <w:pPr>
        <w:pStyle w:val="NoSpacing"/>
        <w:jc w:val="both"/>
        <w:rPr>
          <w:rFonts w:ascii="Times New Roman" w:hAnsi="Times New Roman" w:cs="Times New Roman"/>
        </w:rPr>
      </w:pPr>
      <w:r w:rsidRPr="00670503">
        <w:rPr>
          <w:rFonts w:ascii="Times New Roman" w:hAnsi="Times New Roman" w:cs="Times New Roman"/>
        </w:rPr>
        <w:tab/>
        <w:t>-припрема ставове о поднетим примедбама на нацрт планског документа у писаном облику за потребе одржавања јавне седнице Комисије за планове и припреме извештаја о обављеном јавном увиду</w:t>
      </w:r>
    </w:p>
    <w:p w:rsidR="00DD2C1F" w:rsidRPr="00670503" w:rsidRDefault="00DD2C1F" w:rsidP="00670503">
      <w:pPr>
        <w:pStyle w:val="NoSpacing"/>
        <w:rPr>
          <w:rFonts w:ascii="Times New Roman" w:hAnsi="Times New Roman" w:cs="Times New Roman"/>
        </w:rPr>
      </w:pPr>
    </w:p>
    <w:p w:rsidR="00DA0F47" w:rsidRPr="00DA0F47" w:rsidRDefault="00DA0F47" w:rsidP="00DA0F47">
      <w:pPr>
        <w:jc w:val="both"/>
        <w:rPr>
          <w:rFonts w:ascii="Times New Roman" w:hAnsi="Times New Roman"/>
        </w:rPr>
      </w:pPr>
      <w:r>
        <w:rPr>
          <w:rFonts w:ascii="Times New Roman" w:hAnsi="Times New Roman" w:cs="Times New Roman"/>
          <w:lang/>
        </w:rPr>
        <w:tab/>
      </w:r>
      <w:r w:rsidRPr="00DA0F47">
        <w:rPr>
          <w:rFonts w:ascii="Times New Roman" w:hAnsi="Times New Roman"/>
        </w:rPr>
        <w:t>При изради елабората за рани јавни увид и нацрта плана придржавати се одредби Правилника о садржини, начину и поступку израде докумената просторног и урбанистичког планирања („Сл.гласник РС“ бр.32/19) и Закона о планирању и изградњи („Сл.гласник РС“ бр.72/09, 81/19-испр., 64/10-УС, 24/11, 121/12, 42/13-УС, 50/13-УС, 98/13-УС, 132/14, 145/14, 83/18, 31/19, 37/19-др.закон).</w:t>
      </w:r>
    </w:p>
    <w:p w:rsidR="00DA0F47" w:rsidRPr="00DA0F47" w:rsidRDefault="00DA0F47" w:rsidP="00DA0F47">
      <w:pPr>
        <w:ind w:firstLine="720"/>
        <w:jc w:val="both"/>
        <w:rPr>
          <w:rFonts w:ascii="Times New Roman" w:hAnsi="Times New Roman"/>
        </w:rPr>
      </w:pPr>
      <w:r w:rsidRPr="00DA0F47">
        <w:rPr>
          <w:rFonts w:ascii="Times New Roman" w:hAnsi="Times New Roman"/>
        </w:rPr>
        <w:t>Елаборат плана детаљне регулације треба израдити у 3 (три) примерка оригинала у аналогном и дигиталном облику, који ће се по овери чувати код Скупштине града Београда, као доносиоца плана и Секретаријата за урбанизам и грађевинске послове (2 примерка) и 1 (један) примерак оригинала у дигиталном облику за потребе Министарства грађевинарства, саобраћаја и инфраструктуре и 7 (седам) примерака копија у аналогном и дигиталном облику за потребе Секретаријата за урбанизам и грађевинске послове (1 копија), Дирекције за грађевинско земљиште и изградњу Београда (2 копије), Републичког геодетског завода, Ј.У.П. Урбанистички завод Београда, обрађивача плана и Градске општине Младеновац (по 1 копија).</w:t>
      </w:r>
    </w:p>
    <w:p w:rsidR="00DD2C1F" w:rsidRPr="00670503" w:rsidRDefault="00DD2C1F" w:rsidP="00670503">
      <w:pPr>
        <w:pStyle w:val="NoSpacing"/>
        <w:rPr>
          <w:rFonts w:ascii="Times New Roman" w:hAnsi="Times New Roman" w:cs="Times New Roman"/>
        </w:rPr>
      </w:pPr>
    </w:p>
    <w:p w:rsidR="00DD2C1F" w:rsidRDefault="00DD2C1F"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Default="00AC66A6" w:rsidP="00732D46">
      <w:pPr>
        <w:pStyle w:val="NoSpacing"/>
        <w:rPr>
          <w:rFonts w:ascii="Times New Roman" w:hAnsi="Times New Roman" w:cs="Times New Roman"/>
        </w:rPr>
      </w:pPr>
    </w:p>
    <w:p w:rsidR="00AC66A6" w:rsidRPr="00DA0F47" w:rsidRDefault="00AC66A6" w:rsidP="00732D46">
      <w:pPr>
        <w:pStyle w:val="NoSpacing"/>
        <w:rPr>
          <w:rFonts w:ascii="Times New Roman" w:hAnsi="Times New Roman" w:cs="Times New Roman"/>
          <w:lang/>
        </w:rPr>
      </w:pPr>
    </w:p>
    <w:p w:rsidR="00BA282D" w:rsidRPr="00F76F55" w:rsidRDefault="00BA282D" w:rsidP="00732D46">
      <w:pPr>
        <w:pStyle w:val="NoSpacing"/>
        <w:rPr>
          <w:rFonts w:ascii="Times New Roman" w:hAnsi="Times New Roman" w:cs="Times New Roman"/>
        </w:rPr>
      </w:pPr>
    </w:p>
    <w:p w:rsidR="008A40F5" w:rsidRDefault="008A40F5" w:rsidP="004D7488">
      <w:pPr>
        <w:pStyle w:val="NoSpacing"/>
        <w:jc w:val="center"/>
        <w:rPr>
          <w:rFonts w:ascii="Times New Roman" w:hAnsi="Times New Roman" w:cs="Times New Roman"/>
          <w:b/>
          <w:lang/>
        </w:rPr>
      </w:pPr>
      <w:bookmarkStart w:id="5" w:name="_Toc364935389"/>
    </w:p>
    <w:p w:rsidR="00955AEC" w:rsidRDefault="00955AEC" w:rsidP="004D7488">
      <w:pPr>
        <w:pStyle w:val="NoSpacing"/>
        <w:jc w:val="center"/>
        <w:rPr>
          <w:rFonts w:ascii="Times New Roman" w:hAnsi="Times New Roman" w:cs="Times New Roman"/>
          <w:b/>
          <w:lang/>
        </w:rPr>
      </w:pPr>
    </w:p>
    <w:p w:rsidR="00955AEC" w:rsidRPr="00955AEC" w:rsidRDefault="00955AEC" w:rsidP="004D7488">
      <w:pPr>
        <w:pStyle w:val="NoSpacing"/>
        <w:jc w:val="center"/>
        <w:rPr>
          <w:rFonts w:ascii="Times New Roman" w:hAnsi="Times New Roman" w:cs="Times New Roman"/>
          <w:b/>
          <w:lang/>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Default="00C4028D" w:rsidP="00A10862">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A10862" w:rsidRPr="00A10862" w:rsidRDefault="00A10862" w:rsidP="00A10862">
      <w:pPr>
        <w:pStyle w:val="NoSpacing"/>
        <w:jc w:val="center"/>
        <w:rPr>
          <w:rFonts w:ascii="Times New Roman" w:hAnsi="Times New Roman" w:cs="Times New Roman"/>
          <w:b/>
        </w:rPr>
      </w:pPr>
    </w:p>
    <w:p w:rsidR="00DD4684" w:rsidRDefault="00DD4684" w:rsidP="00CA0895">
      <w:pPr>
        <w:pStyle w:val="NoSpacing"/>
      </w:pPr>
    </w:p>
    <w:p w:rsidR="00C9272A" w:rsidRDefault="00C9272A" w:rsidP="00CA0895">
      <w:pPr>
        <w:pStyle w:val="NoSpacing"/>
      </w:pPr>
    </w:p>
    <w:p w:rsidR="008A40F5" w:rsidRPr="00123FF5" w:rsidRDefault="008A40F5" w:rsidP="00CA0895">
      <w:pPr>
        <w:pStyle w:val="NoSpacing"/>
      </w:pPr>
    </w:p>
    <w:bookmarkEnd w:id="5"/>
    <w:p w:rsidR="00342AC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2E368E" w:rsidRPr="000D084B" w:rsidRDefault="002E368E" w:rsidP="009171BE">
      <w:pPr>
        <w:pStyle w:val="NoSpacing"/>
        <w:jc w:val="both"/>
        <w:rPr>
          <w:rFonts w:ascii="Times New Roman" w:hAnsi="Times New Roman" w:cs="Times New Roman"/>
          <w:lang w:val="sr-Cyrl-CS"/>
        </w:rPr>
      </w:pP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1E508A"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2A70E0" w:rsidRPr="001E508A" w:rsidRDefault="002A70E0" w:rsidP="002A70E0">
      <w:pPr>
        <w:pStyle w:val="NoSpacing"/>
        <w:numPr>
          <w:ilvl w:val="0"/>
          <w:numId w:val="8"/>
        </w:numPr>
        <w:jc w:val="both"/>
        <w:rPr>
          <w:rFonts w:ascii="Times New Roman" w:hAnsi="Times New Roman"/>
          <w:lang w:val="sr-Cyrl-CS"/>
        </w:rPr>
      </w:pPr>
      <w:r w:rsidRPr="00006020">
        <w:rPr>
          <w:rFonts w:ascii="Times New Roman" w:hAnsi="Times New Roman"/>
          <w:lang w:val="sr-Cyrl-CS"/>
        </w:rPr>
        <w:t xml:space="preserve">да </w:t>
      </w:r>
      <w:r>
        <w:rPr>
          <w:rFonts w:ascii="Times New Roman" w:hAnsi="Times New Roman"/>
        </w:rPr>
        <w:t xml:space="preserve">понуђач </w:t>
      </w:r>
      <w:r w:rsidRPr="00006020">
        <w:rPr>
          <w:rFonts w:ascii="Times New Roman" w:hAnsi="Times New Roman"/>
          <w:lang w:val="sr-Cyrl-CS"/>
        </w:rPr>
        <w:t xml:space="preserve">има важећу </w:t>
      </w:r>
      <w:r w:rsidRPr="002F06BD">
        <w:rPr>
          <w:rFonts w:ascii="Times New Roman" w:hAnsi="Times New Roman"/>
          <w:b/>
          <w:lang w:val="sr-Cyrl-CS"/>
        </w:rPr>
        <w:t>лиценцу за обављање геодетских услуга</w:t>
      </w:r>
      <w:r>
        <w:rPr>
          <w:rFonts w:ascii="Times New Roman" w:hAnsi="Times New Roman"/>
          <w:lang w:val="sr-Cyrl-CS"/>
        </w:rPr>
        <w:t xml:space="preserve"> коју издаје РГЗ сходно одредбама Закона о државном премеру и катастру, тј да докаж</w:t>
      </w:r>
      <w:r>
        <w:rPr>
          <w:rFonts w:ascii="Times New Roman" w:hAnsi="Times New Roman"/>
        </w:rPr>
        <w:t>e</w:t>
      </w:r>
      <w:r>
        <w:rPr>
          <w:rFonts w:ascii="Times New Roman" w:hAnsi="Times New Roman"/>
          <w:lang w:val="sr-Cyrl-CS"/>
        </w:rPr>
        <w:t xml:space="preserve"> да је регистрован као геодетска организација и да испуњава услове за израду геодетских подлога у инжењерско-техничким областима </w:t>
      </w:r>
      <w:r w:rsidRPr="00006020">
        <w:rPr>
          <w:rFonts w:ascii="Times New Roman" w:hAnsi="Times New Roman"/>
          <w:i/>
          <w:lang w:val="sr-Cyrl-CS"/>
        </w:rPr>
        <w:t>(чл.75.ст.1. тач.5) Закона)</w:t>
      </w:r>
      <w:r>
        <w:rPr>
          <w:rFonts w:ascii="Times New Roman" w:hAnsi="Times New Roman"/>
          <w:lang w:val="sr-Cyrl-CS"/>
        </w:rPr>
        <w:t>.</w:t>
      </w:r>
    </w:p>
    <w:p w:rsidR="00BA282D" w:rsidRPr="00DF3FB8" w:rsidRDefault="00BA282D" w:rsidP="00BA282D">
      <w:pPr>
        <w:pStyle w:val="NoSpacing"/>
        <w:ind w:left="1440"/>
        <w:jc w:val="both"/>
        <w:rPr>
          <w:rFonts w:ascii="Times New Roman" w:hAnsi="Times New Roman" w:cs="Times New Roman"/>
          <w:u w:val="single"/>
          <w:lang w:val="sr-Cyrl-CS"/>
        </w:rPr>
      </w:pPr>
    </w:p>
    <w:p w:rsidR="00F23AD9" w:rsidRPr="004A492D" w:rsidRDefault="004A492D" w:rsidP="004A492D">
      <w:pPr>
        <w:suppressAutoHyphens/>
        <w:spacing w:after="0" w:line="100" w:lineRule="atLeast"/>
        <w:jc w:val="both"/>
        <w:rPr>
          <w:rFonts w:ascii="Times New Roman" w:hAnsi="Times New Roman" w:cs="Times New Roman"/>
        </w:rPr>
      </w:pPr>
      <w:r>
        <w:rPr>
          <w:rFonts w:ascii="Times New Roman" w:hAnsi="Times New Roman" w:cs="Times New Roman"/>
        </w:rPr>
        <w:tab/>
      </w:r>
      <w:r w:rsidR="00342ACB" w:rsidRPr="004A492D">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sidRPr="004A492D">
        <w:rPr>
          <w:rFonts w:ascii="Times New Roman" w:hAnsi="Times New Roman" w:cs="Times New Roman"/>
        </w:rPr>
        <w:t>као и да нема</w:t>
      </w:r>
      <w:r w:rsidR="00636525" w:rsidRPr="004A492D">
        <w:rPr>
          <w:rFonts w:ascii="Times New Roman" w:hAnsi="Times New Roman" w:cs="Times New Roman"/>
        </w:rPr>
        <w:t xml:space="preserve"> забарану обављања делатности која је на снази у време подношења понуде </w:t>
      </w:r>
      <w:r w:rsidR="00342ACB" w:rsidRPr="004A492D">
        <w:rPr>
          <w:rFonts w:ascii="Times New Roman" w:hAnsi="Times New Roman" w:cs="Times New Roman"/>
          <w:i/>
          <w:iCs/>
          <w:lang w:val="sr-Cyrl-CS"/>
        </w:rPr>
        <w:t>(чл. 75. ст. 2. Закона).</w:t>
      </w:r>
    </w:p>
    <w:p w:rsidR="001F2721" w:rsidRDefault="001F2721" w:rsidP="00342ACB">
      <w:pPr>
        <w:pStyle w:val="NoSpacing"/>
        <w:jc w:val="both"/>
        <w:rPr>
          <w:rFonts w:ascii="Times New Roman" w:hAnsi="Times New Roman" w:cs="Times New Roman"/>
          <w:b/>
          <w:lang w:val="sr-Cyrl-CS"/>
        </w:rPr>
      </w:pP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CE435F" w:rsidRDefault="00CE435F" w:rsidP="00342ACB">
      <w:pPr>
        <w:pStyle w:val="NoSpacing"/>
        <w:jc w:val="both"/>
        <w:rPr>
          <w:rFonts w:ascii="Times New Roman" w:hAnsi="Times New Roman" w:cs="Times New Roman"/>
          <w:b/>
          <w:lang w:val="sr-Cyrl-CS"/>
        </w:rPr>
      </w:pP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CE435F" w:rsidRDefault="00CE435F" w:rsidP="00D00C79">
      <w:pPr>
        <w:tabs>
          <w:tab w:val="left" w:pos="720"/>
        </w:tabs>
        <w:spacing w:after="0"/>
        <w:jc w:val="both"/>
        <w:rPr>
          <w:rFonts w:ascii="Times New Roman" w:hAnsi="Times New Roman" w:cs="Times New Roman"/>
          <w:b/>
          <w:bCs/>
        </w:rPr>
      </w:pPr>
    </w:p>
    <w:p w:rsidR="00C9272A" w:rsidRPr="00C9272A" w:rsidRDefault="00C9272A" w:rsidP="00D00C79">
      <w:pPr>
        <w:tabs>
          <w:tab w:val="left" w:pos="720"/>
        </w:tabs>
        <w:spacing w:after="0"/>
        <w:jc w:val="both"/>
        <w:rPr>
          <w:rFonts w:ascii="Times New Roman" w:hAnsi="Times New Roman" w:cs="Times New Roman"/>
          <w:b/>
          <w:b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73A1F" w:rsidRDefault="00C1434B" w:rsidP="00D00C79">
      <w:pPr>
        <w:tabs>
          <w:tab w:val="left" w:pos="720"/>
        </w:tabs>
        <w:spacing w:after="0"/>
        <w:jc w:val="both"/>
        <w:rPr>
          <w:rFonts w:ascii="Times New Roman" w:hAnsi="Times New Roman" w:cs="Times New Roman"/>
          <w:bCs/>
        </w:rPr>
      </w:pPr>
    </w:p>
    <w:p w:rsidR="00774A91" w:rsidRDefault="00C1434B" w:rsidP="00C44819">
      <w:pPr>
        <w:pStyle w:val="NoSpacing"/>
        <w:jc w:val="both"/>
        <w:rPr>
          <w:rFonts w:ascii="Times New Roman" w:hAnsi="Times New Roman" w:cs="Times New Roman"/>
          <w:lang w:val="sr-Cyrl-CS"/>
        </w:rPr>
      </w:pPr>
      <w:r w:rsidRPr="00B6647C">
        <w:rPr>
          <w:rFonts w:ascii="Times New Roman" w:hAnsi="Times New Roman" w:cs="Times New Roman"/>
          <w:b/>
          <w:lang w:val="sr-Cyrl-CS"/>
        </w:rPr>
        <w:t>4.2.1</w:t>
      </w:r>
      <w:r w:rsidR="00AF6647" w:rsidRPr="00B6647C">
        <w:rPr>
          <w:rFonts w:ascii="Times New Roman" w:hAnsi="Times New Roman" w:cs="Times New Roman"/>
          <w:b/>
          <w:lang w:val="sr-Cyrl-CS"/>
        </w:rPr>
        <w:t xml:space="preserve"> </w:t>
      </w:r>
      <w:r w:rsidR="00652DB9" w:rsidRPr="00B6647C">
        <w:rPr>
          <w:rFonts w:ascii="Times New Roman" w:hAnsi="Times New Roman" w:cs="Times New Roman"/>
          <w:b/>
          <w:u w:val="single"/>
          <w:lang w:val="sr-Cyrl-CS"/>
        </w:rPr>
        <w:t>У погледу</w:t>
      </w:r>
      <w:r w:rsidR="00C44819">
        <w:rPr>
          <w:rFonts w:ascii="Times New Roman" w:hAnsi="Times New Roman" w:cs="Times New Roman"/>
          <w:b/>
          <w:u w:val="single"/>
          <w:lang w:val="sr-Cyrl-CS"/>
        </w:rPr>
        <w:t xml:space="preserve"> финансијског </w:t>
      </w:r>
      <w:r w:rsidR="00652DB9" w:rsidRPr="00B6647C">
        <w:rPr>
          <w:rFonts w:ascii="Times New Roman" w:hAnsi="Times New Roman" w:cs="Times New Roman"/>
          <w:b/>
          <w:u w:val="single"/>
          <w:lang w:val="sr-Cyrl-CS"/>
        </w:rPr>
        <w:t>капацитета</w:t>
      </w:r>
      <w:r w:rsidR="00652DB9" w:rsidRPr="00B6647C">
        <w:rPr>
          <w:rFonts w:ascii="Times New Roman" w:hAnsi="Times New Roman" w:cs="Times New Roman"/>
          <w:lang w:val="sr-Cyrl-CS"/>
        </w:rPr>
        <w:t>:</w:t>
      </w:r>
      <w:r w:rsidR="00652DB9" w:rsidRPr="00652DB9">
        <w:rPr>
          <w:rFonts w:ascii="Times New Roman" w:hAnsi="Times New Roman" w:cs="Times New Roman"/>
          <w:lang w:val="sr-Cyrl-CS"/>
        </w:rPr>
        <w:t xml:space="preserve"> </w:t>
      </w:r>
      <w:r w:rsidR="00652DB9" w:rsidRPr="00DF3FB8">
        <w:rPr>
          <w:rFonts w:ascii="Times New Roman" w:hAnsi="Times New Roman" w:cs="Times New Roman"/>
          <w:lang w:val="sr-Cyrl-CS"/>
        </w:rPr>
        <w:t xml:space="preserve">сматра се </w:t>
      </w:r>
      <w:r w:rsidR="00652DB9">
        <w:rPr>
          <w:rFonts w:ascii="Times New Roman" w:hAnsi="Times New Roman" w:cs="Times New Roman"/>
          <w:lang w:val="sr-Cyrl-CS"/>
        </w:rPr>
        <w:t>да понуђач располаже неопходним</w:t>
      </w:r>
      <w:r w:rsidR="00652DB9" w:rsidRPr="00DF3FB8">
        <w:rPr>
          <w:rFonts w:ascii="Times New Roman" w:hAnsi="Times New Roman" w:cs="Times New Roman"/>
          <w:lang w:val="sr-Cyrl-CS"/>
        </w:rPr>
        <w:t xml:space="preserve"> </w:t>
      </w:r>
      <w:r w:rsidR="00C44819">
        <w:rPr>
          <w:rFonts w:ascii="Times New Roman" w:hAnsi="Times New Roman" w:cs="Times New Roman"/>
          <w:lang w:val="sr-Cyrl-CS"/>
        </w:rPr>
        <w:t>финансијским капацитетом</w:t>
      </w:r>
      <w:r w:rsidR="00774A91">
        <w:rPr>
          <w:rFonts w:ascii="Times New Roman" w:hAnsi="Times New Roman" w:cs="Times New Roman"/>
          <w:lang w:val="sr-Cyrl-CS"/>
        </w:rPr>
        <w:t>:</w:t>
      </w:r>
    </w:p>
    <w:p w:rsidR="00C44819" w:rsidRDefault="002331B7" w:rsidP="00C44819">
      <w:pPr>
        <w:pStyle w:val="NoSpacing"/>
        <w:jc w:val="both"/>
        <w:rPr>
          <w:rFonts w:ascii="Times New Roman" w:hAnsi="Times New Roman" w:cs="Times New Roman"/>
          <w:lang w:val="sr-Cyrl-CS"/>
        </w:rPr>
      </w:pPr>
      <w:r>
        <w:rPr>
          <w:rFonts w:ascii="Times New Roman" w:hAnsi="Times New Roman" w:cs="Times New Roman"/>
          <w:lang w:val="sr-Cyrl-CS"/>
        </w:rPr>
        <w:tab/>
      </w:r>
      <w:r w:rsidR="00774A91">
        <w:rPr>
          <w:rFonts w:ascii="Times New Roman" w:hAnsi="Times New Roman" w:cs="Times New Roman"/>
          <w:lang w:val="sr-Cyrl-CS"/>
        </w:rPr>
        <w:t xml:space="preserve">- </w:t>
      </w:r>
      <w:r w:rsidR="00C44819">
        <w:rPr>
          <w:rFonts w:ascii="Times New Roman" w:hAnsi="Times New Roman" w:cs="Times New Roman"/>
          <w:lang w:val="sr-Cyrl-CS"/>
        </w:rPr>
        <w:t>уколико није био у блокади (неликвидан) у последњих годину дана рачунајући од дана објаве позива за подношење понуда.</w:t>
      </w:r>
    </w:p>
    <w:p w:rsidR="002331B7" w:rsidRDefault="002331B7" w:rsidP="00C44819">
      <w:pPr>
        <w:pStyle w:val="NoSpacing"/>
        <w:jc w:val="both"/>
        <w:rPr>
          <w:rFonts w:ascii="Times New Roman" w:hAnsi="Times New Roman" w:cs="Times New Roman"/>
          <w:lang w:val="sr-Cyrl-CS"/>
        </w:rPr>
      </w:pPr>
    </w:p>
    <w:p w:rsidR="002331B7" w:rsidRDefault="002331B7" w:rsidP="00C44819">
      <w:pPr>
        <w:pStyle w:val="NoSpacing"/>
        <w:jc w:val="both"/>
        <w:rPr>
          <w:rFonts w:ascii="Times New Roman" w:hAnsi="Times New Roman" w:cs="Times New Roman"/>
          <w:b/>
          <w:lang w:val="sr-Cyrl-CS"/>
        </w:rPr>
      </w:pPr>
      <w:r>
        <w:rPr>
          <w:rFonts w:ascii="Times New Roman" w:hAnsi="Times New Roman" w:cs="Times New Roman"/>
          <w:lang w:val="sr-Cyrl-CS"/>
        </w:rPr>
        <w:tab/>
      </w:r>
      <w:r w:rsidRPr="00EB07D5">
        <w:rPr>
          <w:rFonts w:ascii="Times New Roman" w:hAnsi="Times New Roman" w:cs="Times New Roman"/>
          <w:b/>
          <w:u w:val="single"/>
          <w:lang w:val="sr-Cyrl-CS"/>
        </w:rPr>
        <w:t>Доказ</w:t>
      </w:r>
      <w:r w:rsidRPr="002331B7">
        <w:rPr>
          <w:rFonts w:ascii="Times New Roman" w:hAnsi="Times New Roman" w:cs="Times New Roman"/>
          <w:b/>
          <w:lang w:val="sr-Cyrl-CS"/>
        </w:rPr>
        <w:t>:</w:t>
      </w:r>
    </w:p>
    <w:p w:rsidR="00EB07D5" w:rsidRDefault="00EB07D5" w:rsidP="00C44819">
      <w:pPr>
        <w:pStyle w:val="NoSpacing"/>
        <w:jc w:val="both"/>
        <w:rPr>
          <w:rFonts w:ascii="Times New Roman" w:hAnsi="Times New Roman" w:cs="Times New Roman"/>
          <w:b/>
          <w:lang w:val="sr-Cyrl-CS"/>
        </w:rPr>
      </w:pPr>
    </w:p>
    <w:p w:rsidR="002331B7" w:rsidRPr="000835C1" w:rsidRDefault="002331B7" w:rsidP="000835C1">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Pr>
          <w:rFonts w:ascii="Times New Roman" w:hAnsi="Times New Roman" w:cs="Times New Roman"/>
          <w:b/>
          <w:lang w:val="sr-Cyrl-CS"/>
        </w:rPr>
        <w:tab/>
      </w:r>
      <w:r w:rsidR="000835C1" w:rsidRPr="007D4D07">
        <w:rPr>
          <w:rFonts w:ascii="Times New Roman" w:eastAsia="Arial Unicode MS" w:hAnsi="Times New Roman" w:cs="Times New Roman"/>
          <w:b/>
          <w:bCs/>
          <w:color w:val="000000"/>
          <w:kern w:val="2"/>
          <w:lang w:eastAsia="ar-SA"/>
        </w:rPr>
        <w:t xml:space="preserve">- </w:t>
      </w:r>
      <w:r w:rsidR="000835C1" w:rsidRPr="007D4D07">
        <w:rPr>
          <w:rFonts w:ascii="Times New Roman" w:eastAsia="Times New Roman" w:hAnsi="Times New Roman" w:cs="Times New Roman"/>
          <w:color w:val="000000"/>
          <w:kern w:val="2"/>
          <w:lang w:eastAsia="ar-SA"/>
        </w:rPr>
        <w:t>Потврда НБС о броју дана неликвидности</w:t>
      </w:r>
      <w:r w:rsidR="000835C1" w:rsidRPr="007D4D07">
        <w:rPr>
          <w:rFonts w:ascii="Times New Roman" w:eastAsia="Times New Roman" w:hAnsi="Times New Roman" w:cs="Times New Roman"/>
          <w:color w:val="000000"/>
          <w:kern w:val="2"/>
          <w:lang w:val="sr-Cyrl-CS" w:eastAsia="ar-SA"/>
        </w:rPr>
        <w:t xml:space="preserve"> (</w:t>
      </w:r>
      <w:r w:rsidR="000835C1"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000835C1" w:rsidRPr="007D4D07">
        <w:rPr>
          <w:rFonts w:ascii="Times New Roman" w:eastAsia="Times New Roman" w:hAnsi="Times New Roman" w:cs="Times New Roman"/>
          <w:color w:val="000000"/>
          <w:kern w:val="2"/>
          <w:lang w:val="sr-Cyrl-CS" w:eastAsia="ar-SA"/>
        </w:rPr>
        <w:t>).</w:t>
      </w:r>
      <w:r w:rsidR="000835C1">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2331B7" w:rsidRPr="002331B7" w:rsidRDefault="002331B7" w:rsidP="00C44819">
      <w:pPr>
        <w:pStyle w:val="NoSpacing"/>
        <w:jc w:val="both"/>
        <w:rPr>
          <w:rFonts w:ascii="Times New Roman" w:hAnsi="Times New Roman" w:cs="Times New Roman"/>
          <w:lang w:val="sr-Cyrl-CS"/>
        </w:rPr>
      </w:pPr>
    </w:p>
    <w:p w:rsidR="00C44819" w:rsidRDefault="00C44819" w:rsidP="00104502">
      <w:pPr>
        <w:pStyle w:val="NoSpacing"/>
        <w:jc w:val="both"/>
        <w:rPr>
          <w:rFonts w:ascii="Times New Roman" w:hAnsi="Times New Roman" w:cs="Times New Roman"/>
          <w:b/>
          <w:lang w:val="sr-Cyrl-CS"/>
        </w:rPr>
      </w:pPr>
    </w:p>
    <w:p w:rsidR="003D7D40" w:rsidRDefault="00C44819" w:rsidP="00774A91">
      <w:pPr>
        <w:pStyle w:val="NoSpacing"/>
        <w:jc w:val="both"/>
        <w:rPr>
          <w:rFonts w:ascii="Times New Roman" w:hAnsi="Times New Roman" w:cs="Times New Roman"/>
          <w:lang w:val="sr-Cyrl-CS"/>
        </w:rPr>
      </w:pPr>
      <w:r w:rsidRPr="00774A91">
        <w:rPr>
          <w:rFonts w:ascii="Times New Roman" w:hAnsi="Times New Roman" w:cs="Times New Roman"/>
          <w:b/>
          <w:lang w:val="sr-Cyrl-CS"/>
        </w:rPr>
        <w:t xml:space="preserve">4.2.2 </w:t>
      </w:r>
      <w:r w:rsidRPr="00774A91">
        <w:rPr>
          <w:rFonts w:ascii="Times New Roman" w:hAnsi="Times New Roman" w:cs="Times New Roman"/>
          <w:b/>
          <w:u w:val="single"/>
          <w:lang w:val="sr-Cyrl-CS"/>
        </w:rPr>
        <w:t>У погледу пословног капацитета</w:t>
      </w:r>
      <w:r w:rsidRPr="00774A91">
        <w:rPr>
          <w:rFonts w:ascii="Times New Roman" w:hAnsi="Times New Roman" w:cs="Times New Roman"/>
          <w:lang w:val="sr-Cyrl-CS"/>
        </w:rPr>
        <w:t>: сматра се да понуђач располаже неопходним пословним капацитетом</w:t>
      </w:r>
      <w:r w:rsidR="003D7D40" w:rsidRPr="00774A91">
        <w:rPr>
          <w:rFonts w:ascii="Times New Roman" w:hAnsi="Times New Roman" w:cs="Times New Roman"/>
          <w:lang w:val="sr-Cyrl-CS"/>
        </w:rPr>
        <w:t>:</w:t>
      </w:r>
    </w:p>
    <w:p w:rsidR="00774A91" w:rsidRPr="00774A91" w:rsidRDefault="00774A91" w:rsidP="00774A91">
      <w:pPr>
        <w:pStyle w:val="NoSpacing"/>
        <w:jc w:val="both"/>
        <w:rPr>
          <w:rFonts w:ascii="Times New Roman" w:hAnsi="Times New Roman" w:cs="Times New Roman"/>
          <w:lang w:val="sr-Cyrl-CS"/>
        </w:rPr>
      </w:pPr>
    </w:p>
    <w:p w:rsidR="00FE1313" w:rsidRDefault="003D7D40" w:rsidP="00774A91">
      <w:pPr>
        <w:pStyle w:val="NoSpacing"/>
        <w:jc w:val="both"/>
        <w:rPr>
          <w:rFonts w:ascii="Times New Roman" w:hAnsi="Times New Roman" w:cs="Times New Roman"/>
          <w:lang w:val="sr-Cyrl-CS"/>
        </w:rPr>
      </w:pPr>
      <w:r w:rsidRPr="00774A91">
        <w:rPr>
          <w:rFonts w:ascii="Times New Roman" w:hAnsi="Times New Roman" w:cs="Times New Roman"/>
          <w:lang w:val="sr-Cyrl-CS"/>
        </w:rPr>
        <w:tab/>
        <w:t>-</w:t>
      </w:r>
      <w:r w:rsidR="00C44819" w:rsidRPr="00774A91">
        <w:rPr>
          <w:rFonts w:ascii="Times New Roman" w:hAnsi="Times New Roman" w:cs="Times New Roman"/>
          <w:lang w:val="sr-Cyrl-CS"/>
        </w:rPr>
        <w:t xml:space="preserve"> уколико је у последње три обрачунске године (201</w:t>
      </w:r>
      <w:r w:rsidR="00C44819" w:rsidRPr="00774A91">
        <w:rPr>
          <w:rFonts w:ascii="Times New Roman" w:hAnsi="Times New Roman" w:cs="Times New Roman"/>
        </w:rPr>
        <w:t>6</w:t>
      </w:r>
      <w:r w:rsidR="00C44819" w:rsidRPr="00774A91">
        <w:rPr>
          <w:rFonts w:ascii="Times New Roman" w:hAnsi="Times New Roman" w:cs="Times New Roman"/>
          <w:lang w:val="sr-Cyrl-CS"/>
        </w:rPr>
        <w:t>, 201</w:t>
      </w:r>
      <w:r w:rsidR="00C44819" w:rsidRPr="00774A91">
        <w:rPr>
          <w:rFonts w:ascii="Times New Roman" w:hAnsi="Times New Roman" w:cs="Times New Roman"/>
        </w:rPr>
        <w:t>7</w:t>
      </w:r>
      <w:r w:rsidR="00C44819" w:rsidRPr="00774A91">
        <w:rPr>
          <w:rFonts w:ascii="Times New Roman" w:hAnsi="Times New Roman" w:cs="Times New Roman"/>
          <w:lang w:val="sr-Cyrl-CS"/>
        </w:rPr>
        <w:t>. и 201</w:t>
      </w:r>
      <w:r w:rsidR="00C44819" w:rsidRPr="00774A91">
        <w:rPr>
          <w:rFonts w:ascii="Times New Roman" w:hAnsi="Times New Roman" w:cs="Times New Roman"/>
        </w:rPr>
        <w:t>8</w:t>
      </w:r>
      <w:r w:rsidR="00C44819" w:rsidRPr="00774A91">
        <w:rPr>
          <w:rFonts w:ascii="Times New Roman" w:hAnsi="Times New Roman" w:cs="Times New Roman"/>
          <w:lang w:val="sr-Cyrl-CS"/>
        </w:rPr>
        <w:t>.), од пружања предметних услуга, остварио приход од најмање 10.000.000,00 динара без ПДВ-а</w:t>
      </w:r>
      <w:r w:rsidR="00FE1313">
        <w:rPr>
          <w:rFonts w:ascii="Times New Roman" w:hAnsi="Times New Roman" w:cs="Times New Roman"/>
          <w:lang w:val="sr-Cyrl-CS"/>
        </w:rPr>
        <w:t>;</w:t>
      </w:r>
    </w:p>
    <w:p w:rsidR="00FE1313" w:rsidRPr="00DF2D9D" w:rsidRDefault="00FE1313" w:rsidP="00774A91">
      <w:pPr>
        <w:pStyle w:val="NoSpacing"/>
        <w:jc w:val="both"/>
        <w:rPr>
          <w:rFonts w:ascii="Times New Roman" w:hAnsi="Times New Roman" w:cs="Times New Roman"/>
        </w:rPr>
      </w:pPr>
      <w:r>
        <w:rPr>
          <w:rFonts w:ascii="Times New Roman" w:hAnsi="Times New Roman" w:cs="Times New Roman"/>
          <w:lang w:val="sr-Cyrl-CS"/>
        </w:rPr>
        <w:tab/>
        <w:t>- уколико је у последњих</w:t>
      </w:r>
      <w:r w:rsidRPr="00774A91">
        <w:rPr>
          <w:rFonts w:ascii="Times New Roman" w:hAnsi="Times New Roman" w:cs="Times New Roman"/>
          <w:lang w:val="sr-Cyrl-CS"/>
        </w:rPr>
        <w:t xml:space="preserve"> </w:t>
      </w:r>
      <w:r>
        <w:rPr>
          <w:rFonts w:ascii="Times New Roman" w:hAnsi="Times New Roman" w:cs="Times New Roman"/>
          <w:lang w:val="sr-Cyrl-CS"/>
        </w:rPr>
        <w:t>пет</w:t>
      </w:r>
      <w:r w:rsidRPr="00774A91">
        <w:rPr>
          <w:rFonts w:ascii="Times New Roman" w:hAnsi="Times New Roman" w:cs="Times New Roman"/>
          <w:lang w:val="sr-Cyrl-CS"/>
        </w:rPr>
        <w:t xml:space="preserve"> </w:t>
      </w:r>
      <w:r>
        <w:rPr>
          <w:rFonts w:ascii="Times New Roman" w:hAnsi="Times New Roman" w:cs="Times New Roman"/>
          <w:lang w:val="sr-Cyrl-CS"/>
        </w:rPr>
        <w:t>година</w:t>
      </w:r>
      <w:r w:rsidRPr="00774A91">
        <w:rPr>
          <w:rFonts w:ascii="Times New Roman" w:hAnsi="Times New Roman" w:cs="Times New Roman"/>
          <w:lang w:val="sr-Cyrl-CS"/>
        </w:rPr>
        <w:t xml:space="preserve"> (</w:t>
      </w:r>
      <w:r>
        <w:rPr>
          <w:rFonts w:ascii="Times New Roman" w:hAnsi="Times New Roman" w:cs="Times New Roman"/>
          <w:lang w:val="sr-Cyrl-CS"/>
        </w:rPr>
        <w:t xml:space="preserve">2014., 2015., </w:t>
      </w:r>
      <w:r w:rsidRPr="00774A91">
        <w:rPr>
          <w:rFonts w:ascii="Times New Roman" w:hAnsi="Times New Roman" w:cs="Times New Roman"/>
          <w:lang w:val="sr-Cyrl-CS"/>
        </w:rPr>
        <w:t>201</w:t>
      </w:r>
      <w:r w:rsidRPr="00774A91">
        <w:rPr>
          <w:rFonts w:ascii="Times New Roman" w:hAnsi="Times New Roman" w:cs="Times New Roman"/>
        </w:rPr>
        <w:t>6</w:t>
      </w:r>
      <w:r>
        <w:rPr>
          <w:rFonts w:ascii="Times New Roman" w:hAnsi="Times New Roman" w:cs="Times New Roman"/>
        </w:rPr>
        <w:t>.</w:t>
      </w:r>
      <w:r w:rsidRPr="00774A91">
        <w:rPr>
          <w:rFonts w:ascii="Times New Roman" w:hAnsi="Times New Roman" w:cs="Times New Roman"/>
          <w:lang w:val="sr-Cyrl-CS"/>
        </w:rPr>
        <w:t>, 201</w:t>
      </w:r>
      <w:r w:rsidRPr="00774A91">
        <w:rPr>
          <w:rFonts w:ascii="Times New Roman" w:hAnsi="Times New Roman" w:cs="Times New Roman"/>
        </w:rPr>
        <w:t>7</w:t>
      </w:r>
      <w:r w:rsidRPr="00774A91">
        <w:rPr>
          <w:rFonts w:ascii="Times New Roman" w:hAnsi="Times New Roman" w:cs="Times New Roman"/>
          <w:lang w:val="sr-Cyrl-CS"/>
        </w:rPr>
        <w:t>. и 201</w:t>
      </w:r>
      <w:r w:rsidRPr="00774A91">
        <w:rPr>
          <w:rFonts w:ascii="Times New Roman" w:hAnsi="Times New Roman" w:cs="Times New Roman"/>
        </w:rPr>
        <w:t>8</w:t>
      </w:r>
      <w:r>
        <w:rPr>
          <w:rFonts w:ascii="Times New Roman" w:hAnsi="Times New Roman" w:cs="Times New Roman"/>
          <w:lang w:val="sr-Cyrl-CS"/>
        </w:rPr>
        <w:t xml:space="preserve">.) </w:t>
      </w:r>
      <w:r w:rsidR="00DF2D9D">
        <w:rPr>
          <w:rFonts w:ascii="Times New Roman" w:hAnsi="Times New Roman"/>
        </w:rPr>
        <w:t xml:space="preserve">израдио најмање 10 (десет) планова детаљне регулације </w:t>
      </w:r>
      <w:r w:rsidR="00DF2D9D" w:rsidRPr="00DF2D9D">
        <w:rPr>
          <w:rFonts w:ascii="Times New Roman" w:hAnsi="Times New Roman"/>
        </w:rPr>
        <w:t>који су усвојени</w:t>
      </w:r>
      <w:r w:rsidR="00DF2D9D">
        <w:rPr>
          <w:rFonts w:ascii="Times New Roman" w:hAnsi="Times New Roman"/>
        </w:rPr>
        <w:t>;</w:t>
      </w:r>
    </w:p>
    <w:p w:rsidR="00652DB9" w:rsidRDefault="003D7D40" w:rsidP="00774A91">
      <w:pPr>
        <w:pStyle w:val="NoSpacing"/>
        <w:jc w:val="both"/>
        <w:rPr>
          <w:rFonts w:ascii="Times New Roman" w:hAnsi="Times New Roman" w:cs="Times New Roman"/>
        </w:rPr>
      </w:pPr>
      <w:r w:rsidRPr="00774A91">
        <w:rPr>
          <w:rFonts w:ascii="Times New Roman" w:hAnsi="Times New Roman" w:cs="Times New Roman"/>
          <w:lang w:val="sr-Cyrl-CS"/>
        </w:rPr>
        <w:tab/>
        <w:t xml:space="preserve">- уколико поседује важеће сертификате </w:t>
      </w:r>
      <w:r w:rsidRPr="00774A91">
        <w:rPr>
          <w:rFonts w:ascii="Times New Roman" w:hAnsi="Times New Roman" w:cs="Times New Roman"/>
        </w:rPr>
        <w:t>ISO 9001 и ISO 14001 или OHSAS 18001, из области урбанизма и геодезије, издате од стране акредитоване сертификационе куће</w:t>
      </w:r>
      <w:r w:rsidR="00EB07D5">
        <w:rPr>
          <w:rFonts w:ascii="Times New Roman" w:hAnsi="Times New Roman" w:cs="Times New Roman"/>
        </w:rPr>
        <w:t>.</w:t>
      </w:r>
    </w:p>
    <w:p w:rsidR="00EB07D5" w:rsidRDefault="00EB07D5" w:rsidP="00774A91">
      <w:pPr>
        <w:pStyle w:val="NoSpacing"/>
        <w:jc w:val="both"/>
        <w:rPr>
          <w:rFonts w:ascii="Times New Roman" w:hAnsi="Times New Roman" w:cs="Times New Roman"/>
        </w:rPr>
      </w:pPr>
    </w:p>
    <w:p w:rsidR="00EB07D5" w:rsidRDefault="00EB07D5" w:rsidP="00EB07D5">
      <w:pPr>
        <w:pStyle w:val="NoSpacing"/>
        <w:jc w:val="both"/>
        <w:rPr>
          <w:rFonts w:ascii="Times New Roman" w:hAnsi="Times New Roman" w:cs="Times New Roman"/>
          <w:b/>
          <w:lang w:val="sr-Cyrl-CS"/>
        </w:rPr>
      </w:pPr>
      <w:r>
        <w:rPr>
          <w:rFonts w:ascii="Times New Roman" w:hAnsi="Times New Roman" w:cs="Times New Roman"/>
          <w:b/>
          <w:lang w:val="sr-Cyrl-CS"/>
        </w:rPr>
        <w:tab/>
      </w:r>
      <w:r w:rsidRPr="00EB07D5">
        <w:rPr>
          <w:rFonts w:ascii="Times New Roman" w:hAnsi="Times New Roman" w:cs="Times New Roman"/>
          <w:b/>
          <w:u w:val="single"/>
          <w:lang w:val="sr-Cyrl-CS"/>
        </w:rPr>
        <w:t>Доказ</w:t>
      </w:r>
      <w:r w:rsidRPr="002331B7">
        <w:rPr>
          <w:rFonts w:ascii="Times New Roman" w:hAnsi="Times New Roman" w:cs="Times New Roman"/>
          <w:b/>
          <w:lang w:val="sr-Cyrl-CS"/>
        </w:rPr>
        <w:t>:</w:t>
      </w:r>
    </w:p>
    <w:p w:rsidR="00DF2D9D" w:rsidRDefault="00DF2D9D" w:rsidP="00EB07D5">
      <w:pPr>
        <w:pStyle w:val="NoSpacing"/>
        <w:jc w:val="both"/>
        <w:rPr>
          <w:rFonts w:ascii="Times New Roman" w:hAnsi="Times New Roman" w:cs="Times New Roman"/>
          <w:b/>
          <w:lang w:val="sr-Cyrl-CS"/>
        </w:rPr>
      </w:pPr>
    </w:p>
    <w:p w:rsidR="00DF2D9D" w:rsidRPr="00EB0C54" w:rsidRDefault="00DF2D9D" w:rsidP="00DF2D9D">
      <w:pPr>
        <w:pStyle w:val="NoSpacing"/>
        <w:jc w:val="both"/>
        <w:rPr>
          <w:rFonts w:ascii="Times New Roman" w:hAnsi="Times New Roman" w:cs="Times New Roman"/>
        </w:rPr>
      </w:pPr>
      <w:r>
        <w:tab/>
      </w:r>
      <w:r w:rsidRPr="00DF2D9D">
        <w:rPr>
          <w:rFonts w:ascii="Times New Roman" w:hAnsi="Times New Roman" w:cs="Times New Roman"/>
        </w:rPr>
        <w:t>- Извештај о бонитету за јавне набавке БОН ЈН за претходне три обрачунске године (2016, 2017. и 2018.) који издаје Агенција за привредне регистре или оверен</w:t>
      </w:r>
      <w:r>
        <w:rPr>
          <w:rFonts w:ascii="Times New Roman" w:hAnsi="Times New Roman" w:cs="Times New Roman"/>
        </w:rPr>
        <w:t>и</w:t>
      </w:r>
      <w:r w:rsidRPr="00DF2D9D">
        <w:rPr>
          <w:rFonts w:ascii="Times New Roman" w:hAnsi="Times New Roman" w:cs="Times New Roman"/>
        </w:rPr>
        <w:t xml:space="preserve"> завршни рачуни-биланси успеха за напред наведене године уколико исти не доставља извештаје АПР-у.</w:t>
      </w:r>
      <w:r w:rsidR="00423A92">
        <w:rPr>
          <w:rFonts w:ascii="Times New Roman" w:hAnsi="Times New Roman" w:cs="Times New Roman"/>
        </w:rPr>
        <w:t xml:space="preserve"> </w:t>
      </w:r>
      <w:r w:rsidRPr="00DF2D9D">
        <w:rPr>
          <w:rFonts w:ascii="Times New Roman" w:hAnsi="Times New Roman" w:cs="Times New Roman"/>
          <w:b/>
        </w:rPr>
        <w:t>Напомена</w:t>
      </w:r>
      <w:r>
        <w:rPr>
          <w:rFonts w:ascii="Times New Roman" w:hAnsi="Times New Roman" w:cs="Times New Roman"/>
        </w:rPr>
        <w:t>: У</w:t>
      </w:r>
      <w:r w:rsidRPr="00DF2D9D">
        <w:rPr>
          <w:rFonts w:ascii="Times New Roman" w:hAnsi="Times New Roman" w:cs="Times New Roman"/>
        </w:rPr>
        <w:t>колико у Извештају о бонитету за јавне набавке БОН ЈН нису доступни подаци за 2018</w:t>
      </w:r>
      <w:r w:rsidRPr="00DF2D9D">
        <w:rPr>
          <w:rFonts w:ascii="Times New Roman" w:hAnsi="Times New Roman" w:cs="Times New Roman"/>
          <w:lang w:val="sr-Cyrl-CS"/>
        </w:rPr>
        <w:t>.</w:t>
      </w:r>
      <w:r w:rsidRPr="00DF2D9D">
        <w:rPr>
          <w:rFonts w:ascii="Times New Roman" w:hAnsi="Times New Roman" w:cs="Times New Roman"/>
        </w:rPr>
        <w:t xml:space="preserve"> годину, понуђач је у обавези да достави Биланс успеха за 2018</w:t>
      </w:r>
      <w:r>
        <w:rPr>
          <w:rFonts w:ascii="Times New Roman" w:hAnsi="Times New Roman" w:cs="Times New Roman"/>
        </w:rPr>
        <w:t>. годину са извештајем ревизора.</w:t>
      </w:r>
    </w:p>
    <w:p w:rsidR="00EB07D5" w:rsidRPr="00EB0C54" w:rsidRDefault="00423A92" w:rsidP="00EB07D5">
      <w:pPr>
        <w:pStyle w:val="NoSpacing"/>
        <w:jc w:val="both"/>
        <w:rPr>
          <w:rFonts w:ascii="Times New Roman" w:hAnsi="Times New Roman" w:cs="Times New Roman"/>
          <w:lang w:val="sr-Cyrl-CS"/>
        </w:rPr>
      </w:pPr>
      <w:r w:rsidRPr="00EB0C54">
        <w:rPr>
          <w:rFonts w:ascii="Times New Roman" w:hAnsi="Times New Roman" w:cs="Times New Roman"/>
        </w:rPr>
        <w:tab/>
      </w:r>
      <w:r w:rsidR="00EB07D5" w:rsidRPr="00EB0C54">
        <w:rPr>
          <w:rFonts w:ascii="Times New Roman" w:hAnsi="Times New Roman" w:cs="Times New Roman"/>
          <w:lang w:val="sr-Cyrl-CS"/>
        </w:rPr>
        <w:t xml:space="preserve">- Попуњен, потписан и оверен образац - Референтна листа (образац бр. </w:t>
      </w:r>
      <w:r w:rsidR="00EB0C54" w:rsidRPr="00EB0C54">
        <w:rPr>
          <w:rFonts w:ascii="Times New Roman" w:hAnsi="Times New Roman" w:cs="Times New Roman"/>
        </w:rPr>
        <w:t>8</w:t>
      </w:r>
      <w:r w:rsidR="00EB07D5" w:rsidRPr="00EB0C54">
        <w:rPr>
          <w:rFonts w:ascii="Times New Roman" w:hAnsi="Times New Roman" w:cs="Times New Roman"/>
          <w:lang w:val="sr-Cyrl-CS"/>
        </w:rPr>
        <w:t>);</w:t>
      </w:r>
    </w:p>
    <w:p w:rsidR="00EB07D5" w:rsidRPr="00EB0C54" w:rsidRDefault="00EB07D5" w:rsidP="00EB07D5">
      <w:pPr>
        <w:pStyle w:val="NoSpacing"/>
        <w:jc w:val="both"/>
        <w:rPr>
          <w:rFonts w:ascii="Times New Roman" w:hAnsi="Times New Roman" w:cs="Times New Roman"/>
          <w:lang w:val="sr-Cyrl-CS"/>
        </w:rPr>
      </w:pPr>
      <w:r w:rsidRPr="00EB0C54">
        <w:rPr>
          <w:rFonts w:ascii="Times New Roman" w:hAnsi="Times New Roman" w:cs="Times New Roman"/>
          <w:lang w:val="sr-Cyrl-CS"/>
        </w:rPr>
        <w:tab/>
        <w:t xml:space="preserve"> - </w:t>
      </w:r>
      <w:r w:rsidR="00EB0C54">
        <w:rPr>
          <w:rFonts w:ascii="Times New Roman" w:hAnsi="Times New Roman" w:cs="Times New Roman"/>
          <w:lang w:val="sr-Cyrl-CS"/>
        </w:rPr>
        <w:t>Фотокопије уговора са потврдама</w:t>
      </w:r>
      <w:r w:rsidRPr="00EB0C54">
        <w:rPr>
          <w:rFonts w:ascii="Times New Roman" w:hAnsi="Times New Roman" w:cs="Times New Roman"/>
          <w:lang w:val="sr-Cyrl-CS"/>
        </w:rPr>
        <w:t xml:space="preserve"> својих купаца (клијената/наручилаца) попуњене, потписане и оверене (образац бр. </w:t>
      </w:r>
      <w:r w:rsidR="00EB0C54" w:rsidRPr="00EB0C54">
        <w:rPr>
          <w:rFonts w:ascii="Times New Roman" w:hAnsi="Times New Roman" w:cs="Times New Roman"/>
        </w:rPr>
        <w:t>9</w:t>
      </w:r>
      <w:r w:rsidRPr="00EB0C54">
        <w:rPr>
          <w:rFonts w:ascii="Times New Roman" w:hAnsi="Times New Roman" w:cs="Times New Roman"/>
          <w:lang w:val="sr-Cyrl-CS"/>
        </w:rPr>
        <w:t xml:space="preserve">), осим ако купац (клијент/наручилац) потврде ове врсте издаје искључиво на свом обрасцу, с тим да тада садржина тог обрасца мора одговарати садржини обрасца бр. </w:t>
      </w:r>
      <w:r w:rsidR="00EB0C54" w:rsidRPr="00EB0C54">
        <w:rPr>
          <w:rFonts w:ascii="Times New Roman" w:hAnsi="Times New Roman" w:cs="Times New Roman"/>
        </w:rPr>
        <w:t>9</w:t>
      </w:r>
      <w:r w:rsidR="00EA1918">
        <w:rPr>
          <w:rFonts w:ascii="Times New Roman" w:hAnsi="Times New Roman" w:cs="Times New Roman"/>
        </w:rPr>
        <w:t>. Уместо потврде, понуђач уз уговор може доставити фотокопију странице службеног гласника на којој се види да је предметни план детаљне регулације објављен</w:t>
      </w:r>
      <w:r w:rsidRPr="00EB0C54">
        <w:rPr>
          <w:rFonts w:ascii="Times New Roman" w:hAnsi="Times New Roman" w:cs="Times New Roman"/>
          <w:lang w:val="sr-Cyrl-CS"/>
        </w:rPr>
        <w:t>;</w:t>
      </w:r>
    </w:p>
    <w:p w:rsidR="00423A92" w:rsidRPr="00423A92" w:rsidRDefault="00423A92" w:rsidP="00EB07D5">
      <w:pPr>
        <w:pStyle w:val="NoSpacing"/>
        <w:jc w:val="both"/>
        <w:rPr>
          <w:rFonts w:ascii="Times New Roman" w:hAnsi="Times New Roman" w:cs="Times New Roman"/>
        </w:rPr>
      </w:pPr>
      <w:r>
        <w:rPr>
          <w:rFonts w:ascii="Times New Roman" w:hAnsi="Times New Roman" w:cs="Times New Roman"/>
          <w:lang w:val="sr-Cyrl-CS"/>
        </w:rPr>
        <w:tab/>
        <w:t xml:space="preserve">- </w:t>
      </w:r>
      <w:r>
        <w:rPr>
          <w:rFonts w:ascii="Times New Roman" w:hAnsi="Times New Roman" w:cs="Times New Roman"/>
          <w:color w:val="000000"/>
        </w:rPr>
        <w:t>К</w:t>
      </w:r>
      <w:r w:rsidRPr="00423A92">
        <w:rPr>
          <w:rFonts w:ascii="Times New Roman" w:hAnsi="Times New Roman" w:cs="Times New Roman"/>
          <w:color w:val="000000"/>
          <w:lang w:val="sr-Latn-CS"/>
        </w:rPr>
        <w:t>опије</w:t>
      </w:r>
      <w:r w:rsidRPr="00423A92">
        <w:rPr>
          <w:rFonts w:ascii="Times New Roman" w:hAnsi="Times New Roman" w:cs="Times New Roman"/>
          <w:color w:val="000000"/>
        </w:rPr>
        <w:t xml:space="preserve"> </w:t>
      </w:r>
      <w:r>
        <w:rPr>
          <w:rFonts w:ascii="Times New Roman" w:hAnsi="Times New Roman" w:cs="Times New Roman"/>
          <w:color w:val="000000"/>
        </w:rPr>
        <w:t xml:space="preserve">тражених </w:t>
      </w:r>
      <w:r w:rsidRPr="00423A92">
        <w:rPr>
          <w:rFonts w:ascii="Times New Roman" w:hAnsi="Times New Roman" w:cs="Times New Roman"/>
          <w:color w:val="000000"/>
        </w:rPr>
        <w:t>сертификата</w:t>
      </w:r>
      <w:r>
        <w:rPr>
          <w:rFonts w:ascii="Times New Roman" w:hAnsi="Times New Roman" w:cs="Times New Roman"/>
          <w:color w:val="000000"/>
        </w:rPr>
        <w:t xml:space="preserve"> са доказом да су издати од стране </w:t>
      </w:r>
      <w:r w:rsidRPr="004B1C28">
        <w:rPr>
          <w:rFonts w:ascii="Times New Roman" w:hAnsi="Times New Roman" w:cs="Times New Roman"/>
          <w:color w:val="000000"/>
          <w:lang w:val="sr-Cyrl-CS"/>
        </w:rPr>
        <w:t>а</w:t>
      </w:r>
      <w:r w:rsidRPr="004B1C28">
        <w:rPr>
          <w:rFonts w:ascii="Times New Roman" w:hAnsi="Times New Roman" w:cs="Times New Roman"/>
          <w:color w:val="000000"/>
          <w:lang w:val="sr-Latn-CS"/>
        </w:rPr>
        <w:t>кредитованих сертификационих кућа</w:t>
      </w:r>
      <w:r>
        <w:rPr>
          <w:rFonts w:ascii="Times New Roman" w:hAnsi="Times New Roman" w:cs="Times New Roman"/>
          <w:color w:val="000000"/>
        </w:rPr>
        <w:t xml:space="preserve"> (акредитациони сертификати).</w:t>
      </w:r>
    </w:p>
    <w:p w:rsidR="00EB07D5" w:rsidRPr="00EB07D5" w:rsidRDefault="00EB07D5" w:rsidP="00774A91">
      <w:pPr>
        <w:pStyle w:val="NoSpacing"/>
        <w:jc w:val="both"/>
        <w:rPr>
          <w:rFonts w:ascii="Times New Roman" w:hAnsi="Times New Roman" w:cs="Times New Roman"/>
        </w:rPr>
      </w:pPr>
    </w:p>
    <w:p w:rsidR="00774A91" w:rsidRPr="00774A91" w:rsidRDefault="00774A91" w:rsidP="00774A91">
      <w:pPr>
        <w:pStyle w:val="NoSpacing"/>
        <w:rPr>
          <w:rFonts w:ascii="Times New Roman" w:hAnsi="Times New Roman" w:cs="Times New Roman"/>
        </w:rPr>
      </w:pPr>
    </w:p>
    <w:p w:rsidR="00774A91" w:rsidRDefault="003D7D40" w:rsidP="00104502">
      <w:pPr>
        <w:pStyle w:val="NoSpacing"/>
        <w:jc w:val="both"/>
        <w:rPr>
          <w:rFonts w:ascii="Times New Roman" w:hAnsi="Times New Roman" w:cs="Times New Roman"/>
          <w:lang w:val="sr-Cyrl-CS"/>
        </w:rPr>
      </w:pPr>
      <w:r>
        <w:rPr>
          <w:rFonts w:ascii="Times New Roman" w:hAnsi="Times New Roman" w:cs="Times New Roman"/>
          <w:b/>
          <w:lang w:val="sr-Cyrl-CS"/>
        </w:rPr>
        <w:t>4.2.3</w:t>
      </w:r>
      <w:r w:rsidR="00652DB9">
        <w:rPr>
          <w:rFonts w:ascii="Times New Roman" w:hAnsi="Times New Roman" w:cs="Times New Roman"/>
          <w:b/>
          <w:lang w:val="sr-Cyrl-CS"/>
        </w:rPr>
        <w:t xml:space="preserve"> </w:t>
      </w:r>
      <w:r w:rsidR="00AF6647" w:rsidRPr="00B6647C">
        <w:rPr>
          <w:rFonts w:ascii="Times New Roman" w:hAnsi="Times New Roman" w:cs="Times New Roman"/>
          <w:b/>
          <w:u w:val="single"/>
          <w:lang w:val="sr-Cyrl-CS"/>
        </w:rPr>
        <w:t>У погледу кадровског капацитета</w:t>
      </w:r>
      <w:r w:rsidR="00AF6647" w:rsidRPr="00B6647C">
        <w:rPr>
          <w:rFonts w:ascii="Times New Roman" w:hAnsi="Times New Roman" w:cs="Times New Roman"/>
          <w:lang w:val="sr-Cyrl-CS"/>
        </w:rPr>
        <w:t>: сматра се да понуђач располаже довољним кадровским капацитетом</w:t>
      </w:r>
      <w:r w:rsidR="00774A91">
        <w:rPr>
          <w:rFonts w:ascii="Times New Roman" w:hAnsi="Times New Roman" w:cs="Times New Roman"/>
          <w:lang w:val="sr-Cyrl-CS"/>
        </w:rPr>
        <w:t>:</w:t>
      </w:r>
    </w:p>
    <w:p w:rsidR="00774A91" w:rsidRDefault="00774A91" w:rsidP="00104502">
      <w:pPr>
        <w:pStyle w:val="NoSpacing"/>
        <w:jc w:val="both"/>
        <w:rPr>
          <w:rFonts w:ascii="Times New Roman" w:hAnsi="Times New Roman" w:cs="Times New Roman"/>
          <w:lang w:val="sr-Cyrl-CS"/>
        </w:rPr>
      </w:pPr>
    </w:p>
    <w:p w:rsidR="00652DB9" w:rsidRDefault="00774A91" w:rsidP="00104502">
      <w:pPr>
        <w:pStyle w:val="NoSpacing"/>
        <w:jc w:val="both"/>
        <w:rPr>
          <w:rFonts w:ascii="Times New Roman" w:hAnsi="Times New Roman" w:cs="Times New Roman"/>
          <w:lang w:val="sr-Cyrl-CS"/>
        </w:rPr>
      </w:pPr>
      <w:r>
        <w:rPr>
          <w:rFonts w:ascii="Times New Roman" w:hAnsi="Times New Roman" w:cs="Times New Roman"/>
          <w:lang w:val="sr-Cyrl-CS"/>
        </w:rPr>
        <w:tab/>
        <w:t>-</w:t>
      </w:r>
      <w:r w:rsidR="00AF6647" w:rsidRPr="00B6647C">
        <w:rPr>
          <w:rFonts w:ascii="Times New Roman" w:hAnsi="Times New Roman" w:cs="Times New Roman"/>
          <w:lang w:val="sr-Cyrl-CS"/>
        </w:rPr>
        <w:t xml:space="preserve"> уколико у тренутку подношења понуде има</w:t>
      </w:r>
      <w:r w:rsidR="00C06A77" w:rsidRPr="00B6647C">
        <w:rPr>
          <w:rFonts w:ascii="Times New Roman" w:hAnsi="Times New Roman" w:cs="Times New Roman"/>
          <w:lang w:val="sr-Cyrl-CS"/>
        </w:rPr>
        <w:t xml:space="preserve"> </w:t>
      </w:r>
      <w:r w:rsidR="00612835" w:rsidRPr="00B6647C">
        <w:rPr>
          <w:rFonts w:ascii="Times New Roman" w:hAnsi="Times New Roman" w:cs="Times New Roman"/>
          <w:lang w:val="sr-Cyrl-CS"/>
        </w:rPr>
        <w:t>у складу са Законом о раду</w:t>
      </w:r>
      <w:r w:rsidR="0036144A">
        <w:rPr>
          <w:rFonts w:ascii="Times New Roman" w:hAnsi="Times New Roman" w:cs="Times New Roman"/>
          <w:lang w:val="sr-Cyrl-CS"/>
        </w:rPr>
        <w:t>,</w:t>
      </w:r>
      <w:r w:rsidR="00612835" w:rsidRPr="00B6647C">
        <w:rPr>
          <w:rFonts w:ascii="Times New Roman" w:hAnsi="Times New Roman" w:cs="Times New Roman"/>
          <w:lang w:val="sr-Cyrl-CS"/>
        </w:rPr>
        <w:t xml:space="preserve"> </w:t>
      </w:r>
      <w:r w:rsidR="00C06A77" w:rsidRPr="00B6647C">
        <w:rPr>
          <w:rFonts w:ascii="Times New Roman" w:hAnsi="Times New Roman" w:cs="Times New Roman"/>
          <w:lang w:val="sr-Cyrl-CS"/>
        </w:rPr>
        <w:t>радно ангажован</w:t>
      </w:r>
      <w:r w:rsidR="00612835">
        <w:rPr>
          <w:rFonts w:ascii="Times New Roman" w:hAnsi="Times New Roman" w:cs="Times New Roman"/>
          <w:lang w:val="sr-Cyrl-CS"/>
        </w:rPr>
        <w:t>а лица одговарајуће струке</w:t>
      </w:r>
      <w:r w:rsidR="00612835" w:rsidRPr="00612835">
        <w:rPr>
          <w:rFonts w:ascii="Times New Roman" w:hAnsi="Times New Roman" w:cs="Times New Roman"/>
          <w:lang w:val="sr-Cyrl-CS"/>
        </w:rPr>
        <w:t xml:space="preserve"> </w:t>
      </w:r>
      <w:r w:rsidR="00612835" w:rsidRPr="00B6647C">
        <w:rPr>
          <w:rFonts w:ascii="Times New Roman" w:hAnsi="Times New Roman" w:cs="Times New Roman"/>
          <w:lang w:val="sr-Cyrl-CS"/>
        </w:rPr>
        <w:t>кој</w:t>
      </w:r>
      <w:r w:rsidR="00612835">
        <w:rPr>
          <w:rFonts w:ascii="Times New Roman" w:hAnsi="Times New Roman" w:cs="Times New Roman"/>
          <w:lang w:val="sr-Cyrl-CS"/>
        </w:rPr>
        <w:t>а</w:t>
      </w:r>
      <w:r w:rsidR="00612835" w:rsidRPr="00B6647C">
        <w:rPr>
          <w:rFonts w:ascii="Times New Roman" w:hAnsi="Times New Roman" w:cs="Times New Roman"/>
          <w:lang w:val="sr-Cyrl-CS"/>
        </w:rPr>
        <w:t xml:space="preserve"> ће бити ангажован</w:t>
      </w:r>
      <w:r w:rsidR="00612835">
        <w:rPr>
          <w:rFonts w:ascii="Times New Roman" w:hAnsi="Times New Roman" w:cs="Times New Roman"/>
          <w:lang w:val="sr-Cyrl-CS"/>
        </w:rPr>
        <w:t>а</w:t>
      </w:r>
      <w:r w:rsidR="00612835" w:rsidRPr="00B6647C">
        <w:rPr>
          <w:rFonts w:ascii="Times New Roman" w:hAnsi="Times New Roman" w:cs="Times New Roman"/>
          <w:lang w:val="sr-Cyrl-CS"/>
        </w:rPr>
        <w:t xml:space="preserve"> на извршењу предметне услуге</w:t>
      </w:r>
      <w:r w:rsidR="00652DB9">
        <w:rPr>
          <w:rFonts w:ascii="Times New Roman" w:hAnsi="Times New Roman" w:cs="Times New Roman"/>
          <w:lang w:val="sr-Cyrl-CS"/>
        </w:rPr>
        <w:t xml:space="preserve"> све време трајања уговора</w:t>
      </w:r>
      <w:r w:rsidR="00C06A77" w:rsidRPr="00B6647C">
        <w:rPr>
          <w:rFonts w:ascii="Times New Roman" w:hAnsi="Times New Roman" w:cs="Times New Roman"/>
          <w:lang w:val="sr-Cyrl-CS"/>
        </w:rPr>
        <w:t>,</w:t>
      </w:r>
      <w:r w:rsidR="00532570" w:rsidRPr="00B6647C">
        <w:rPr>
          <w:rFonts w:ascii="Times New Roman" w:hAnsi="Times New Roman" w:cs="Times New Roman"/>
          <w:lang w:val="sr-Cyrl-CS"/>
        </w:rPr>
        <w:t xml:space="preserve"> </w:t>
      </w:r>
      <w:r w:rsidR="00612835">
        <w:rPr>
          <w:rFonts w:ascii="Times New Roman" w:hAnsi="Times New Roman" w:cs="Times New Roman"/>
          <w:lang w:val="sr-Cyrl-CS"/>
        </w:rPr>
        <w:t xml:space="preserve">и то </w:t>
      </w:r>
      <w:r w:rsidR="002E69BF" w:rsidRPr="00B6647C">
        <w:rPr>
          <w:rFonts w:ascii="Times New Roman" w:hAnsi="Times New Roman" w:cs="Times New Roman"/>
          <w:lang w:val="sr-Cyrl-CS"/>
        </w:rPr>
        <w:t>најмање</w:t>
      </w:r>
      <w:r w:rsidR="009743B7">
        <w:rPr>
          <w:rFonts w:ascii="Times New Roman" w:hAnsi="Times New Roman" w:cs="Times New Roman"/>
          <w:lang w:val="sr-Cyrl-CS"/>
        </w:rPr>
        <w:t>:</w:t>
      </w:r>
    </w:p>
    <w:p w:rsidR="003D7D40" w:rsidRPr="00177A40" w:rsidRDefault="00774A91" w:rsidP="003D7D40">
      <w:pPr>
        <w:pStyle w:val="NoSpacing"/>
        <w:jc w:val="both"/>
        <w:rPr>
          <w:rFonts w:ascii="Times New Roman" w:hAnsi="Times New Roman" w:cs="Times New Roman"/>
        </w:rPr>
      </w:pPr>
      <w:r>
        <w:rPr>
          <w:rFonts w:ascii="Times New Roman" w:hAnsi="Times New Roman" w:cs="Times New Roman"/>
        </w:rPr>
        <w:tab/>
      </w:r>
      <w:r w:rsidR="003D7D40" w:rsidRPr="003D7D40">
        <w:rPr>
          <w:rFonts w:ascii="Times New Roman" w:hAnsi="Times New Roman" w:cs="Times New Roman"/>
        </w:rPr>
        <w:t>-</w:t>
      </w:r>
      <w:r w:rsidR="003D7D40">
        <w:rPr>
          <w:rFonts w:ascii="Times New Roman" w:hAnsi="Times New Roman" w:cs="Times New Roman"/>
        </w:rPr>
        <w:t xml:space="preserve"> </w:t>
      </w:r>
      <w:r w:rsidR="00513805">
        <w:rPr>
          <w:rFonts w:ascii="Times New Roman" w:hAnsi="Times New Roman" w:cs="Times New Roman"/>
        </w:rPr>
        <w:t>3</w:t>
      </w:r>
      <w:r w:rsidR="003D7D40" w:rsidRPr="003D7D40">
        <w:rPr>
          <w:rFonts w:ascii="Times New Roman" w:hAnsi="Times New Roman" w:cs="Times New Roman"/>
        </w:rPr>
        <w:t xml:space="preserve"> (</w:t>
      </w:r>
      <w:r w:rsidR="00513805">
        <w:rPr>
          <w:rFonts w:ascii="Times New Roman" w:hAnsi="Times New Roman" w:cs="Times New Roman"/>
        </w:rPr>
        <w:t>три</w:t>
      </w:r>
      <w:r w:rsidR="003D7D40" w:rsidRPr="003D7D40">
        <w:rPr>
          <w:rFonts w:ascii="Times New Roman" w:hAnsi="Times New Roman" w:cs="Times New Roman"/>
        </w:rPr>
        <w:t>) дипломирана инжењера архитектуре који поседују личну лиценцу ИКС 200- Одговорни урбаниста за руковођење израдом урбанистичких планова и урбанистичких пројеката</w:t>
      </w:r>
      <w:r w:rsidR="00513805">
        <w:rPr>
          <w:rFonts w:ascii="Times New Roman" w:hAnsi="Times New Roman" w:cs="Times New Roman"/>
        </w:rPr>
        <w:t>, од којих је један руководилац израде ПДР, који је био руководилац</w:t>
      </w:r>
      <w:r w:rsidR="00513805" w:rsidRPr="004C10D8">
        <w:rPr>
          <w:rFonts w:ascii="Times New Roman" w:hAnsi="Times New Roman" w:cs="Times New Roman"/>
        </w:rPr>
        <w:t xml:space="preserve"> </w:t>
      </w:r>
      <w:r w:rsidR="007D52F4">
        <w:rPr>
          <w:rFonts w:ascii="Times New Roman" w:hAnsi="Times New Roman" w:cs="Times New Roman"/>
        </w:rPr>
        <w:t xml:space="preserve">радног тима </w:t>
      </w:r>
      <w:r w:rsidR="00513805" w:rsidRPr="004C10D8">
        <w:rPr>
          <w:rFonts w:ascii="Times New Roman" w:hAnsi="Times New Roman" w:cs="Times New Roman"/>
        </w:rPr>
        <w:t>на изради најмање 5 планова детаљне регулације</w:t>
      </w:r>
      <w:r w:rsidR="004C10D8">
        <w:rPr>
          <w:rFonts w:ascii="Times New Roman" w:hAnsi="Times New Roman" w:cs="Times New Roman"/>
        </w:rPr>
        <w:t>;</w:t>
      </w:r>
    </w:p>
    <w:p w:rsidR="003D7D40" w:rsidRPr="00177A40" w:rsidRDefault="00774A91" w:rsidP="003D7D40">
      <w:pPr>
        <w:pStyle w:val="NoSpacing"/>
        <w:jc w:val="both"/>
        <w:rPr>
          <w:rFonts w:ascii="Times New Roman" w:hAnsi="Times New Roman" w:cs="Times New Roman"/>
        </w:rPr>
      </w:pPr>
      <w:r>
        <w:rPr>
          <w:rFonts w:ascii="Times New Roman" w:hAnsi="Times New Roman" w:cs="Times New Roman"/>
        </w:rPr>
        <w:tab/>
      </w:r>
      <w:r w:rsidR="003D7D40" w:rsidRPr="003D7D40">
        <w:rPr>
          <w:rFonts w:ascii="Times New Roman" w:hAnsi="Times New Roman" w:cs="Times New Roman"/>
        </w:rPr>
        <w:t>-</w:t>
      </w:r>
      <w:r w:rsidR="003D7D40">
        <w:rPr>
          <w:rFonts w:ascii="Times New Roman" w:hAnsi="Times New Roman" w:cs="Times New Roman"/>
        </w:rPr>
        <w:t xml:space="preserve"> </w:t>
      </w:r>
      <w:r w:rsidR="003D7D40" w:rsidRPr="003D7D40">
        <w:rPr>
          <w:rFonts w:ascii="Times New Roman" w:hAnsi="Times New Roman" w:cs="Times New Roman"/>
        </w:rPr>
        <w:t>једног дипломираног инжењера геодезије који поседује личну лиценцу ИКС 203-Одговорни урбаниста за руковођење израдом урбанистичких планова инфраструктуре</w:t>
      </w:r>
      <w:r w:rsidR="00177A40">
        <w:rPr>
          <w:rFonts w:ascii="Times New Roman" w:hAnsi="Times New Roman" w:cs="Times New Roman"/>
        </w:rPr>
        <w:t>;</w:t>
      </w:r>
    </w:p>
    <w:p w:rsidR="003D7D40" w:rsidRPr="00177A40" w:rsidRDefault="00774A91" w:rsidP="003D7D40">
      <w:pPr>
        <w:pStyle w:val="NoSpacing"/>
        <w:jc w:val="both"/>
        <w:rPr>
          <w:rFonts w:ascii="Times New Roman" w:hAnsi="Times New Roman" w:cs="Times New Roman"/>
        </w:rPr>
      </w:pPr>
      <w:r>
        <w:rPr>
          <w:rFonts w:ascii="Times New Roman" w:hAnsi="Times New Roman" w:cs="Times New Roman"/>
        </w:rPr>
        <w:tab/>
      </w:r>
      <w:r w:rsidR="003D7D40" w:rsidRPr="003D7D40">
        <w:rPr>
          <w:rFonts w:ascii="Times New Roman" w:hAnsi="Times New Roman" w:cs="Times New Roman"/>
        </w:rPr>
        <w:t>-</w:t>
      </w:r>
      <w:r w:rsidR="003D7D40">
        <w:rPr>
          <w:rFonts w:ascii="Times New Roman" w:hAnsi="Times New Roman" w:cs="Times New Roman"/>
        </w:rPr>
        <w:t xml:space="preserve"> </w:t>
      </w:r>
      <w:r w:rsidR="003D7D40" w:rsidRPr="003D7D40">
        <w:rPr>
          <w:rFonts w:ascii="Times New Roman" w:hAnsi="Times New Roman" w:cs="Times New Roman"/>
        </w:rPr>
        <w:t>једног дипл.грађевинског инжењера саобраћајног смера који поседује личну лиценцу ИКС 202</w:t>
      </w:r>
      <w:r w:rsidR="00177A40">
        <w:rPr>
          <w:rFonts w:ascii="Times New Roman" w:hAnsi="Times New Roman" w:cs="Times New Roman"/>
        </w:rPr>
        <w:t xml:space="preserve"> </w:t>
      </w:r>
      <w:r w:rsidR="003D7D40" w:rsidRPr="003D7D40">
        <w:rPr>
          <w:rFonts w:ascii="Times New Roman" w:hAnsi="Times New Roman" w:cs="Times New Roman"/>
        </w:rPr>
        <w:t>- Одговорни урбаниста за руковођење израдом урбанистичких планова за саобраћајнице</w:t>
      </w:r>
      <w:r w:rsidR="00177A40">
        <w:rPr>
          <w:rFonts w:ascii="Times New Roman" w:hAnsi="Times New Roman" w:cs="Times New Roman"/>
        </w:rPr>
        <w:t>;</w:t>
      </w:r>
    </w:p>
    <w:p w:rsidR="003D7D40" w:rsidRPr="00177A40" w:rsidRDefault="00774A91" w:rsidP="003D7D40">
      <w:pPr>
        <w:pStyle w:val="NoSpacing"/>
        <w:jc w:val="both"/>
        <w:rPr>
          <w:rFonts w:ascii="Times New Roman" w:hAnsi="Times New Roman" w:cs="Times New Roman"/>
        </w:rPr>
      </w:pPr>
      <w:r>
        <w:rPr>
          <w:rFonts w:ascii="Times New Roman" w:hAnsi="Times New Roman" w:cs="Times New Roman"/>
        </w:rPr>
        <w:tab/>
      </w:r>
      <w:r w:rsidR="003D7D40" w:rsidRPr="003D7D40">
        <w:rPr>
          <w:rFonts w:ascii="Times New Roman" w:hAnsi="Times New Roman" w:cs="Times New Roman"/>
        </w:rPr>
        <w:t>- једног дипл.грађевинског инжењера саобраћајног смера који поседује личну лиценцу ИКС 203- Одговорни урбаниста за руковођење израдом урбанистичких планова инфраструктуре</w:t>
      </w:r>
      <w:r w:rsidR="00177A40">
        <w:rPr>
          <w:rFonts w:ascii="Times New Roman" w:hAnsi="Times New Roman" w:cs="Times New Roman"/>
        </w:rPr>
        <w:t>;</w:t>
      </w:r>
    </w:p>
    <w:p w:rsidR="003D7D40" w:rsidRPr="004C10D8" w:rsidRDefault="00774A91" w:rsidP="004C10D8">
      <w:pPr>
        <w:pStyle w:val="NoSpacing"/>
        <w:jc w:val="both"/>
        <w:rPr>
          <w:rFonts w:ascii="Times New Roman" w:hAnsi="Times New Roman" w:cs="Times New Roman"/>
        </w:rPr>
      </w:pPr>
      <w:r>
        <w:rPr>
          <w:rFonts w:ascii="Times New Roman" w:hAnsi="Times New Roman" w:cs="Times New Roman"/>
        </w:rPr>
        <w:tab/>
      </w:r>
      <w:r w:rsidR="003D7D40" w:rsidRPr="004C10D8">
        <w:rPr>
          <w:rFonts w:ascii="Times New Roman" w:hAnsi="Times New Roman" w:cs="Times New Roman"/>
        </w:rPr>
        <w:t xml:space="preserve">- једног </w:t>
      </w:r>
      <w:r w:rsidR="004C10D8" w:rsidRPr="004C10D8">
        <w:rPr>
          <w:rFonts w:ascii="Times New Roman" w:hAnsi="Times New Roman" w:cs="Times New Roman"/>
        </w:rPr>
        <w:t xml:space="preserve">дипломираног инжењера </w:t>
      </w:r>
      <w:r w:rsidR="00DA0F47" w:rsidRPr="00DA0F47">
        <w:rPr>
          <w:rFonts w:ascii="Times New Roman" w:hAnsi="Times New Roman" w:cs="Times New Roman"/>
        </w:rPr>
        <w:t>геодезије</w:t>
      </w:r>
      <w:r w:rsidR="00DA0F47">
        <w:rPr>
          <w:rFonts w:ascii="Times New Roman" w:hAnsi="Times New Roman" w:cs="Times New Roman"/>
        </w:rPr>
        <w:t xml:space="preserve"> </w:t>
      </w:r>
      <w:r w:rsidR="003D7D40" w:rsidRPr="004C10D8">
        <w:rPr>
          <w:rFonts w:ascii="Times New Roman" w:hAnsi="Times New Roman" w:cs="Times New Roman"/>
        </w:rPr>
        <w:t>који поседује геодетску лиценцу I реда</w:t>
      </w:r>
      <w:r w:rsidR="00513805">
        <w:rPr>
          <w:rFonts w:ascii="Times New Roman" w:hAnsi="Times New Roman" w:cs="Times New Roman"/>
        </w:rPr>
        <w:t>.</w:t>
      </w:r>
    </w:p>
    <w:p w:rsidR="004C10D8" w:rsidRDefault="004C10D8" w:rsidP="00982E3B">
      <w:pPr>
        <w:pStyle w:val="NoSpacing"/>
        <w:jc w:val="both"/>
        <w:rPr>
          <w:rFonts w:ascii="Times New Roman" w:hAnsi="Times New Roman" w:cs="Times New Roman"/>
        </w:rPr>
      </w:pPr>
      <w:r>
        <w:rPr>
          <w:rFonts w:ascii="Times New Roman" w:hAnsi="Times New Roman" w:cs="Times New Roman"/>
        </w:rPr>
        <w:tab/>
      </w:r>
    </w:p>
    <w:p w:rsidR="000835C1" w:rsidRDefault="000835C1" w:rsidP="000835C1">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Pr>
          <w:rFonts w:ascii="Times New Roman" w:eastAsia="Arial Unicode MS" w:hAnsi="Times New Roman" w:cs="Times New Roman"/>
          <w:b/>
          <w:bCs/>
          <w:kern w:val="2"/>
          <w:lang w:eastAsia="ar-SA"/>
        </w:rPr>
        <w:tab/>
      </w:r>
      <w:r w:rsidRPr="00990B97">
        <w:rPr>
          <w:rFonts w:ascii="Times New Roman" w:eastAsia="Arial Unicode MS" w:hAnsi="Times New Roman" w:cs="Times New Roman"/>
          <w:b/>
          <w:bCs/>
          <w:kern w:val="2"/>
          <w:lang w:eastAsia="ar-SA"/>
        </w:rPr>
        <w:t>Доказ:</w:t>
      </w:r>
    </w:p>
    <w:p w:rsidR="000835C1" w:rsidRPr="00844768" w:rsidRDefault="000835C1" w:rsidP="000835C1">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0835C1" w:rsidRPr="00990B97" w:rsidRDefault="007D52F4" w:rsidP="007D52F4">
      <w:pPr>
        <w:numPr>
          <w:ilvl w:val="0"/>
          <w:numId w:val="35"/>
        </w:numPr>
        <w:suppressAutoHyphens/>
        <w:spacing w:after="0" w:line="240" w:lineRule="auto"/>
        <w:jc w:val="both"/>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Pr>
          <w:rFonts w:ascii="Times New Roman" w:eastAsia="Times New Roman" w:hAnsi="Times New Roman" w:cs="Times New Roman"/>
          <w:bCs/>
          <w:kern w:val="2"/>
          <w:lang w:eastAsia="ar-SA"/>
        </w:rPr>
        <w:t>о радном ангажовању закључен у складу са Законом о раду</w:t>
      </w:r>
      <w:r w:rsidR="000835C1" w:rsidRPr="00990B97">
        <w:rPr>
          <w:rFonts w:ascii="Times New Roman" w:eastAsia="Times New Roman" w:hAnsi="Times New Roman" w:cs="Times New Roman"/>
          <w:bCs/>
          <w:kern w:val="2"/>
          <w:lang w:eastAsia="ar-SA"/>
        </w:rPr>
        <w:t>,</w:t>
      </w:r>
    </w:p>
    <w:p w:rsidR="000835C1" w:rsidRPr="00990B97" w:rsidRDefault="007D52F4" w:rsidP="007D52F4">
      <w:pPr>
        <w:numPr>
          <w:ilvl w:val="0"/>
          <w:numId w:val="35"/>
        </w:numPr>
        <w:suppressAutoHyphens/>
        <w:spacing w:after="0" w:line="240" w:lineRule="auto"/>
        <w:jc w:val="both"/>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Pr>
          <w:rFonts w:ascii="Times New Roman" w:eastAsia="Times New Roman" w:hAnsi="Times New Roman" w:cs="Times New Roman"/>
          <w:bCs/>
          <w:kern w:val="2"/>
          <w:lang w:eastAsia="ar-SA"/>
        </w:rPr>
        <w:t xml:space="preserve"> обрас</w:t>
      </w:r>
      <w:r w:rsidRPr="00990B97">
        <w:rPr>
          <w:rFonts w:ascii="Times New Roman" w:eastAsia="Times New Roman" w:hAnsi="Times New Roman" w:cs="Times New Roman"/>
          <w:bCs/>
          <w:kern w:val="2"/>
          <w:lang w:eastAsia="ar-SA"/>
        </w:rPr>
        <w:t xml:space="preserve">ца – пријава </w:t>
      </w:r>
      <w:r>
        <w:rPr>
          <w:rFonts w:ascii="Times New Roman" w:eastAsia="Times New Roman" w:hAnsi="Times New Roman" w:cs="Times New Roman"/>
          <w:bCs/>
          <w:kern w:val="2"/>
          <w:lang w:eastAsia="ar-SA"/>
        </w:rPr>
        <w:t>на обавезно социјално осигурање</w:t>
      </w:r>
      <w:r w:rsidR="000835C1">
        <w:rPr>
          <w:rFonts w:ascii="Times New Roman" w:eastAsia="Times New Roman" w:hAnsi="Times New Roman" w:cs="Times New Roman"/>
          <w:bCs/>
          <w:kern w:val="2"/>
          <w:lang w:eastAsia="ar-SA"/>
        </w:rPr>
        <w:t>,</w:t>
      </w:r>
    </w:p>
    <w:p w:rsidR="000835C1" w:rsidRPr="007D52F4" w:rsidRDefault="000835C1" w:rsidP="007D52F4">
      <w:pPr>
        <w:numPr>
          <w:ilvl w:val="0"/>
          <w:numId w:val="35"/>
        </w:numPr>
        <w:suppressAutoHyphens/>
        <w:spacing w:after="0" w:line="240" w:lineRule="auto"/>
        <w:jc w:val="both"/>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r w:rsidR="007D52F4">
        <w:rPr>
          <w:rFonts w:ascii="Times New Roman" w:eastAsia="Times New Roman" w:hAnsi="Times New Roman" w:cs="Times New Roman"/>
          <w:bCs/>
          <w:kern w:val="2"/>
          <w:lang w:eastAsia="ar-SA"/>
        </w:rPr>
        <w:t>,</w:t>
      </w:r>
    </w:p>
    <w:p w:rsidR="000835C1" w:rsidRPr="007D52F4" w:rsidRDefault="007D52F4" w:rsidP="000835C1">
      <w:pPr>
        <w:numPr>
          <w:ilvl w:val="0"/>
          <w:numId w:val="35"/>
        </w:numPr>
        <w:suppressAutoHyphens/>
        <w:spacing w:after="0" w:line="240" w:lineRule="auto"/>
        <w:jc w:val="both"/>
        <w:rPr>
          <w:rFonts w:ascii="Times New Roman" w:eastAsia="Times New Roman" w:hAnsi="Times New Roman" w:cs="Times New Roman"/>
          <w:bCs/>
          <w:kern w:val="2"/>
          <w:lang w:eastAsia="ar-SA"/>
        </w:rPr>
      </w:pPr>
      <w:r>
        <w:rPr>
          <w:rFonts w:ascii="Times New Roman" w:eastAsia="Times New Roman" w:hAnsi="Times New Roman" w:cs="Times New Roman"/>
          <w:bCs/>
          <w:kern w:val="2"/>
          <w:lang w:eastAsia="ar-SA"/>
        </w:rPr>
        <w:t>Фотокопија решења о одређивању одговорног руководиоца радног тима (или други валидан доказ из кога се несумљиво може утврдити да је био руководилац на изради најмање пет планова детаљне регулације)</w:t>
      </w:r>
      <w:r w:rsidR="000835C1" w:rsidRPr="007D52F4">
        <w:rPr>
          <w:rFonts w:ascii="Times New Roman" w:eastAsia="Times New Roman" w:hAnsi="Times New Roman" w:cs="Times New Roman"/>
          <w:bCs/>
          <w:kern w:val="2"/>
          <w:lang w:eastAsia="ar-SA"/>
        </w:rPr>
        <w:tab/>
      </w:r>
    </w:p>
    <w:p w:rsidR="000835C1" w:rsidRPr="00DF2D9D" w:rsidRDefault="00DF2D9D" w:rsidP="00DF2D9D">
      <w:pPr>
        <w:pStyle w:val="NoSpacing"/>
        <w:jc w:val="both"/>
        <w:rPr>
          <w:rFonts w:ascii="Times New Roman" w:hAnsi="Times New Roman" w:cs="Times New Roman"/>
        </w:rPr>
      </w:pPr>
      <w:r>
        <w:rPr>
          <w:rFonts w:eastAsia="Times New Roman"/>
          <w:bCs/>
          <w:kern w:val="2"/>
          <w:lang w:eastAsia="ar-SA"/>
        </w:rPr>
        <w:lastRenderedPageBreak/>
        <w:tab/>
      </w:r>
      <w:r w:rsidRPr="00DF2D9D">
        <w:rPr>
          <w:rFonts w:ascii="Times New Roman" w:hAnsi="Times New Roman" w:cs="Times New Roman"/>
          <w:b/>
        </w:rPr>
        <w:t>Напомена</w:t>
      </w:r>
      <w:r w:rsidR="000835C1" w:rsidRPr="00DF2D9D">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0835C1" w:rsidRDefault="000835C1" w:rsidP="00982E3B">
      <w:pPr>
        <w:pStyle w:val="NoSpacing"/>
        <w:jc w:val="both"/>
        <w:rPr>
          <w:rFonts w:ascii="Times New Roman" w:hAnsi="Times New Roman" w:cs="Times New Roman"/>
        </w:rPr>
      </w:pPr>
    </w:p>
    <w:p w:rsidR="00774A91" w:rsidRDefault="00774A91" w:rsidP="00774A91">
      <w:pPr>
        <w:pStyle w:val="NoSpacing"/>
        <w:jc w:val="both"/>
        <w:rPr>
          <w:rFonts w:ascii="Times New Roman" w:hAnsi="Times New Roman" w:cs="Times New Roman"/>
          <w:lang w:val="sr-Cyrl-CS"/>
        </w:rPr>
      </w:pPr>
      <w:r w:rsidRPr="00774A91">
        <w:rPr>
          <w:rFonts w:ascii="Times New Roman" w:hAnsi="Times New Roman" w:cs="Times New Roman"/>
          <w:b/>
          <w:lang w:val="sr-Cyrl-CS"/>
        </w:rPr>
        <w:t>4.2.</w:t>
      </w:r>
      <w:r>
        <w:rPr>
          <w:rFonts w:ascii="Times New Roman" w:hAnsi="Times New Roman" w:cs="Times New Roman"/>
          <w:b/>
          <w:lang w:val="sr-Cyrl-CS"/>
        </w:rPr>
        <w:t>4</w:t>
      </w:r>
      <w:r w:rsidRPr="00774A91">
        <w:rPr>
          <w:rFonts w:ascii="Times New Roman" w:hAnsi="Times New Roman" w:cs="Times New Roman"/>
          <w:b/>
          <w:lang w:val="sr-Cyrl-CS"/>
        </w:rPr>
        <w:t xml:space="preserve"> </w:t>
      </w:r>
      <w:r w:rsidRPr="00774A91">
        <w:rPr>
          <w:rFonts w:ascii="Times New Roman" w:hAnsi="Times New Roman" w:cs="Times New Roman"/>
          <w:b/>
          <w:u w:val="single"/>
          <w:lang w:val="sr-Cyrl-CS"/>
        </w:rPr>
        <w:t xml:space="preserve">У погледу </w:t>
      </w:r>
      <w:r w:rsidR="007D52F4">
        <w:rPr>
          <w:rFonts w:ascii="Times New Roman" w:hAnsi="Times New Roman" w:cs="Times New Roman"/>
          <w:b/>
          <w:u w:val="single"/>
          <w:lang w:val="sr-Cyrl-CS"/>
        </w:rPr>
        <w:t>техничког</w:t>
      </w:r>
      <w:r w:rsidRPr="00774A91">
        <w:rPr>
          <w:rFonts w:ascii="Times New Roman" w:hAnsi="Times New Roman" w:cs="Times New Roman"/>
          <w:b/>
          <w:u w:val="single"/>
          <w:lang w:val="sr-Cyrl-CS"/>
        </w:rPr>
        <w:t xml:space="preserve"> капацитета</w:t>
      </w:r>
      <w:r w:rsidRPr="00774A91">
        <w:rPr>
          <w:rFonts w:ascii="Times New Roman" w:hAnsi="Times New Roman" w:cs="Times New Roman"/>
          <w:lang w:val="sr-Cyrl-CS"/>
        </w:rPr>
        <w:t xml:space="preserve">: сматра се да понуђач располаже неопходним </w:t>
      </w:r>
      <w:r>
        <w:rPr>
          <w:rFonts w:ascii="Times New Roman" w:hAnsi="Times New Roman"/>
        </w:rPr>
        <w:t xml:space="preserve">техничким </w:t>
      </w:r>
      <w:r w:rsidRPr="00774A91">
        <w:rPr>
          <w:rFonts w:ascii="Times New Roman" w:hAnsi="Times New Roman" w:cs="Times New Roman"/>
          <w:lang w:val="sr-Cyrl-CS"/>
        </w:rPr>
        <w:t>капацитетом:</w:t>
      </w:r>
    </w:p>
    <w:p w:rsidR="00774A91" w:rsidRPr="00774A91" w:rsidRDefault="00774A91" w:rsidP="00774A91">
      <w:pPr>
        <w:pStyle w:val="NoSpacing"/>
        <w:jc w:val="both"/>
        <w:rPr>
          <w:rFonts w:ascii="Times New Roman" w:hAnsi="Times New Roman" w:cs="Times New Roman"/>
          <w:lang w:val="sr-Cyrl-CS"/>
        </w:rPr>
      </w:pPr>
    </w:p>
    <w:p w:rsidR="00774A91" w:rsidRDefault="00774A91" w:rsidP="00774A91">
      <w:pPr>
        <w:pStyle w:val="NoSpacing"/>
        <w:jc w:val="both"/>
        <w:rPr>
          <w:rFonts w:ascii="Times New Roman" w:hAnsi="Times New Roman" w:cs="Times New Roman"/>
          <w:lang w:val="sr-Cyrl-CS"/>
        </w:rPr>
      </w:pPr>
      <w:r w:rsidRPr="00774A91">
        <w:rPr>
          <w:rFonts w:ascii="Times New Roman" w:hAnsi="Times New Roman" w:cs="Times New Roman"/>
          <w:lang w:val="sr-Cyrl-CS"/>
        </w:rPr>
        <w:tab/>
      </w:r>
      <w:r>
        <w:rPr>
          <w:rFonts w:ascii="Times New Roman" w:hAnsi="Times New Roman" w:cs="Times New Roman"/>
          <w:lang w:val="sr-Cyrl-CS"/>
        </w:rPr>
        <w:t>-</w:t>
      </w:r>
      <w:r w:rsidRPr="00B6647C">
        <w:rPr>
          <w:rFonts w:ascii="Times New Roman" w:hAnsi="Times New Roman" w:cs="Times New Roman"/>
          <w:lang w:val="sr-Cyrl-CS"/>
        </w:rPr>
        <w:t xml:space="preserve"> уколико у тренутку подношења понуде </w:t>
      </w:r>
      <w:r>
        <w:rPr>
          <w:rFonts w:ascii="Times New Roman" w:hAnsi="Times New Roman" w:cs="Times New Roman"/>
          <w:lang w:val="sr-Cyrl-CS"/>
        </w:rPr>
        <w:t>има у власништву или у законитој државини (по основу уговора о закупупу, лизингу</w:t>
      </w:r>
      <w:r w:rsidRPr="00B6647C">
        <w:rPr>
          <w:rFonts w:ascii="Times New Roman" w:hAnsi="Times New Roman" w:cs="Times New Roman"/>
          <w:lang w:val="sr-Cyrl-CS"/>
        </w:rPr>
        <w:t xml:space="preserve">, </w:t>
      </w:r>
      <w:r w:rsidR="002331B7">
        <w:rPr>
          <w:rFonts w:ascii="Times New Roman" w:hAnsi="Times New Roman" w:cs="Times New Roman"/>
          <w:lang w:val="sr-Cyrl-CS"/>
        </w:rPr>
        <w:t>и др.),</w:t>
      </w:r>
      <w:r>
        <w:rPr>
          <w:rFonts w:ascii="Times New Roman" w:hAnsi="Times New Roman" w:cs="Times New Roman"/>
          <w:lang w:val="sr-Cyrl-CS"/>
        </w:rPr>
        <w:t xml:space="preserve"> </w:t>
      </w:r>
      <w:r w:rsidRPr="00B6647C">
        <w:rPr>
          <w:rFonts w:ascii="Times New Roman" w:hAnsi="Times New Roman" w:cs="Times New Roman"/>
          <w:lang w:val="sr-Cyrl-CS"/>
        </w:rPr>
        <w:t>најмање</w:t>
      </w:r>
      <w:r>
        <w:rPr>
          <w:rFonts w:ascii="Times New Roman" w:hAnsi="Times New Roman" w:cs="Times New Roman"/>
          <w:lang w:val="sr-Cyrl-CS"/>
        </w:rPr>
        <w:t>:</w:t>
      </w:r>
    </w:p>
    <w:p w:rsidR="002331B7" w:rsidRPr="002331B7" w:rsidRDefault="002331B7" w:rsidP="002331B7">
      <w:pPr>
        <w:pStyle w:val="NoSpacing"/>
        <w:jc w:val="both"/>
        <w:rPr>
          <w:rFonts w:ascii="Times New Roman" w:hAnsi="Times New Roman" w:cs="Times New Roman"/>
        </w:rPr>
      </w:pPr>
      <w:r>
        <w:rPr>
          <w:rFonts w:ascii="Times New Roman" w:hAnsi="Times New Roman" w:cs="Times New Roman"/>
        </w:rPr>
        <w:tab/>
      </w:r>
      <w:r w:rsidRPr="002331B7">
        <w:rPr>
          <w:rFonts w:ascii="Times New Roman" w:hAnsi="Times New Roman" w:cs="Times New Roman"/>
        </w:rPr>
        <w:t>-</w:t>
      </w:r>
      <w:r w:rsidR="007D52F4">
        <w:rPr>
          <w:rFonts w:ascii="Times New Roman" w:hAnsi="Times New Roman" w:cs="Times New Roman"/>
        </w:rPr>
        <w:t xml:space="preserve"> </w:t>
      </w:r>
      <w:r w:rsidRPr="002331B7">
        <w:rPr>
          <w:rFonts w:ascii="Times New Roman" w:hAnsi="Times New Roman" w:cs="Times New Roman"/>
        </w:rPr>
        <w:t>5 (пет) легалних софтвера за графичку обраду података из фамилије Autocad</w:t>
      </w:r>
      <w:r>
        <w:rPr>
          <w:rFonts w:ascii="Times New Roman" w:hAnsi="Times New Roman" w:cs="Times New Roman"/>
        </w:rPr>
        <w:t>;</w:t>
      </w:r>
    </w:p>
    <w:p w:rsidR="002331B7" w:rsidRPr="002331B7" w:rsidRDefault="002331B7" w:rsidP="002331B7">
      <w:pPr>
        <w:pStyle w:val="NoSpacing"/>
        <w:jc w:val="both"/>
        <w:rPr>
          <w:rFonts w:ascii="Times New Roman" w:hAnsi="Times New Roman" w:cs="Times New Roman"/>
        </w:rPr>
      </w:pPr>
      <w:r w:rsidRPr="002331B7">
        <w:rPr>
          <w:rFonts w:ascii="Times New Roman" w:hAnsi="Times New Roman" w:cs="Times New Roman"/>
        </w:rPr>
        <w:tab/>
        <w:t>-</w:t>
      </w:r>
      <w:r w:rsidR="007D52F4">
        <w:rPr>
          <w:rFonts w:ascii="Times New Roman" w:hAnsi="Times New Roman" w:cs="Times New Roman"/>
        </w:rPr>
        <w:t xml:space="preserve"> </w:t>
      </w:r>
      <w:r w:rsidRPr="002331B7">
        <w:rPr>
          <w:rFonts w:ascii="Times New Roman" w:hAnsi="Times New Roman" w:cs="Times New Roman"/>
        </w:rPr>
        <w:t>2 (два) ГПС мерна уређаја за примену технологије глобалног позиционирања;</w:t>
      </w:r>
    </w:p>
    <w:p w:rsidR="002331B7" w:rsidRPr="002331B7" w:rsidRDefault="002331B7" w:rsidP="002331B7">
      <w:pPr>
        <w:pStyle w:val="NoSpacing"/>
        <w:jc w:val="both"/>
        <w:rPr>
          <w:rFonts w:ascii="Times New Roman" w:hAnsi="Times New Roman" w:cs="Times New Roman"/>
        </w:rPr>
      </w:pPr>
      <w:r w:rsidRPr="002331B7">
        <w:rPr>
          <w:rFonts w:ascii="Times New Roman" w:hAnsi="Times New Roman" w:cs="Times New Roman"/>
        </w:rPr>
        <w:tab/>
        <w:t>-</w:t>
      </w:r>
      <w:r w:rsidR="007D52F4">
        <w:rPr>
          <w:rFonts w:ascii="Times New Roman" w:hAnsi="Times New Roman" w:cs="Times New Roman"/>
        </w:rPr>
        <w:t xml:space="preserve"> </w:t>
      </w:r>
      <w:r w:rsidRPr="002331B7">
        <w:rPr>
          <w:rFonts w:ascii="Times New Roman" w:hAnsi="Times New Roman" w:cs="Times New Roman"/>
        </w:rPr>
        <w:t>1 (једну) тоталну станицу.</w:t>
      </w:r>
    </w:p>
    <w:p w:rsidR="002331B7" w:rsidRDefault="002331B7" w:rsidP="00774A91">
      <w:pPr>
        <w:pStyle w:val="NoSpacing"/>
        <w:jc w:val="both"/>
        <w:rPr>
          <w:rFonts w:ascii="Times New Roman" w:hAnsi="Times New Roman" w:cs="Times New Roman"/>
          <w:lang w:val="sr-Cyrl-CS"/>
        </w:rPr>
      </w:pPr>
    </w:p>
    <w:p w:rsidR="007D52F4" w:rsidRDefault="007D52F4" w:rsidP="007D52F4">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Pr>
          <w:rFonts w:ascii="Times New Roman" w:eastAsia="Arial Unicode MS" w:hAnsi="Times New Roman" w:cs="Times New Roman"/>
          <w:b/>
          <w:bCs/>
          <w:kern w:val="2"/>
          <w:lang w:eastAsia="ar-SA"/>
        </w:rPr>
        <w:tab/>
      </w:r>
      <w:r w:rsidRPr="00990B97">
        <w:rPr>
          <w:rFonts w:ascii="Times New Roman" w:eastAsia="Arial Unicode MS" w:hAnsi="Times New Roman" w:cs="Times New Roman"/>
          <w:b/>
          <w:bCs/>
          <w:kern w:val="2"/>
          <w:lang w:eastAsia="ar-SA"/>
        </w:rPr>
        <w:t>Доказ:</w:t>
      </w:r>
    </w:p>
    <w:p w:rsidR="002331B7" w:rsidRDefault="002331B7" w:rsidP="00774A91">
      <w:pPr>
        <w:pStyle w:val="NoSpacing"/>
        <w:jc w:val="both"/>
        <w:rPr>
          <w:rFonts w:ascii="Times New Roman" w:hAnsi="Times New Roman" w:cs="Times New Roman"/>
          <w:lang w:val="sr-Cyrl-CS"/>
        </w:rPr>
      </w:pPr>
    </w:p>
    <w:p w:rsidR="007D52F4" w:rsidRPr="00DA29E2" w:rsidRDefault="007D52F4" w:rsidP="007D52F4">
      <w:pPr>
        <w:pStyle w:val="NoSpacing"/>
        <w:jc w:val="both"/>
        <w:rPr>
          <w:rFonts w:ascii="Times New Roman" w:hAnsi="Times New Roman" w:cs="Times New Roman"/>
          <w:lang w:val="sr-Cyrl-CS"/>
        </w:rPr>
      </w:pPr>
      <w:r>
        <w:rPr>
          <w:rFonts w:ascii="Times New Roman" w:hAnsi="Times New Roman" w:cs="Times New Roman"/>
          <w:lang w:val="sr-Cyrl-CS"/>
        </w:rPr>
        <w:tab/>
        <w:t xml:space="preserve">- оверена пописна листа на дан </w:t>
      </w:r>
      <w:r w:rsidR="002A70E0">
        <w:rPr>
          <w:rFonts w:ascii="Times New Roman" w:hAnsi="Times New Roman" w:cs="Times New Roman"/>
          <w:lang w:val="sr-Cyrl-CS"/>
        </w:rPr>
        <w:t>31.12.2018</w:t>
      </w:r>
      <w:r>
        <w:rPr>
          <w:rFonts w:ascii="Times New Roman" w:hAnsi="Times New Roman" w:cs="Times New Roman"/>
          <w:lang w:val="sr-Cyrl-CS"/>
        </w:rPr>
        <w:t>. године за опрему набављену у претходној години, односно други релевантан доказ за опрему набаљену у текућој години (фотокопија рачуна и отпремнице</w:t>
      </w:r>
      <w:r w:rsidR="002A70E0">
        <w:rPr>
          <w:rFonts w:ascii="Times New Roman" w:hAnsi="Times New Roman" w:cs="Times New Roman"/>
          <w:lang w:val="sr-Cyrl-CS"/>
        </w:rPr>
        <w:t xml:space="preserve"> која гласи на име понуђача</w:t>
      </w:r>
      <w:r>
        <w:rPr>
          <w:rFonts w:ascii="Times New Roman" w:hAnsi="Times New Roman" w:cs="Times New Roman"/>
          <w:lang w:val="sr-Cyrl-CS"/>
        </w:rPr>
        <w:t xml:space="preserve">, </w:t>
      </w:r>
      <w:r w:rsidR="002A70E0">
        <w:rPr>
          <w:rFonts w:ascii="Times New Roman" w:hAnsi="Times New Roman" w:cs="Times New Roman"/>
          <w:lang w:val="sr-Cyrl-CS"/>
        </w:rPr>
        <w:t xml:space="preserve">фотокопија </w:t>
      </w:r>
      <w:r>
        <w:rPr>
          <w:rFonts w:ascii="Times New Roman" w:hAnsi="Times New Roman" w:cs="Times New Roman"/>
          <w:lang w:val="sr-Cyrl-CS"/>
        </w:rPr>
        <w:t>уговора о закупу, лизингу и др.).</w:t>
      </w:r>
      <w:r w:rsidR="002A70E0">
        <w:rPr>
          <w:rFonts w:ascii="Times New Roman" w:hAnsi="Times New Roman" w:cs="Times New Roman"/>
          <w:lang w:val="sr-Cyrl-CS"/>
        </w:rPr>
        <w:t xml:space="preserve"> Потребно је да понуђач у пописној листи видно обележи опрему којом доказује да испуњава тражени технички капацитет.</w:t>
      </w:r>
    </w:p>
    <w:p w:rsidR="00774A91" w:rsidRDefault="00774A91" w:rsidP="00982E3B">
      <w:pPr>
        <w:pStyle w:val="NoSpacing"/>
        <w:jc w:val="both"/>
        <w:rPr>
          <w:rFonts w:ascii="Times New Roman" w:hAnsi="Times New Roman" w:cs="Times New Roman"/>
        </w:rPr>
      </w:pPr>
    </w:p>
    <w:p w:rsidR="00774A91" w:rsidRPr="00774A91" w:rsidRDefault="00774A91" w:rsidP="00982E3B">
      <w:pPr>
        <w:pStyle w:val="NoSpacing"/>
        <w:jc w:val="both"/>
        <w:rPr>
          <w:rFonts w:ascii="Times New Roman" w:hAnsi="Times New Roman" w:cs="Times New Roman"/>
        </w:rPr>
      </w:pP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4.3 Упутство за доказивање испуњености</w:t>
      </w:r>
      <w:r w:rsidR="008B7533">
        <w:rPr>
          <w:rFonts w:ascii="Times New Roman" w:hAnsi="Times New Roman" w:cs="Times New Roman"/>
          <w:b/>
          <w:bCs/>
        </w:rPr>
        <w:t xml:space="preserve"> обавезних</w:t>
      </w:r>
      <w:r w:rsidRPr="00976977">
        <w:rPr>
          <w:rFonts w:ascii="Times New Roman" w:hAnsi="Times New Roman" w:cs="Times New Roman"/>
          <w:b/>
          <w:bCs/>
        </w:rPr>
        <w:t xml:space="preserve">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00C06A77" w:rsidRPr="00C06A77">
        <w:rPr>
          <w:rFonts w:ascii="Times New Roman" w:hAnsi="Times New Roman" w:cs="Times New Roman"/>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tab/>
      </w:r>
    </w:p>
    <w:p w:rsidR="009E7928" w:rsidRDefault="00A10970" w:rsidP="00342ACB">
      <w:pPr>
        <w:pStyle w:val="NoSpacing"/>
        <w:jc w:val="both"/>
        <w:rPr>
          <w:rFonts w:ascii="Times New Roman" w:hAnsi="Times New Roman" w:cs="Times New Roman"/>
        </w:rPr>
      </w:pPr>
      <w:r>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Pr>
          <w:rFonts w:ascii="Times New Roman" w:hAnsi="Times New Roman" w:cs="Times New Roman"/>
          <w:lang w:val="sr-Cyrl-CS"/>
        </w:rPr>
        <w:t xml:space="preserve">, понуђачи </w:t>
      </w:r>
      <w:r w:rsidRPr="0052135B">
        <w:rPr>
          <w:rFonts w:ascii="Times New Roman" w:hAnsi="Times New Roman" w:cs="Times New Roman"/>
          <w:b/>
          <w:lang w:val="sr-Cyrl-CS"/>
        </w:rPr>
        <w:t>доказују</w:t>
      </w:r>
      <w:r>
        <w:rPr>
          <w:rFonts w:ascii="Times New Roman" w:hAnsi="Times New Roman" w:cs="Times New Roman"/>
          <w:lang w:val="sr-Cyrl-CS"/>
        </w:rPr>
        <w:t xml:space="preserve"> </w:t>
      </w:r>
      <w:r w:rsidRPr="002727C9">
        <w:rPr>
          <w:rFonts w:ascii="Times New Roman" w:hAnsi="Times New Roman" w:cs="Times New Roman"/>
          <w:b/>
          <w:lang w:val="sr-Cyrl-CS"/>
        </w:rPr>
        <w:t>испуњеност обавезних услова</w:t>
      </w:r>
      <w:r>
        <w:rPr>
          <w:rFonts w:ascii="Times New Roman" w:hAnsi="Times New Roman" w:cs="Times New Roman"/>
          <w:lang w:val="sr-Cyrl-CS"/>
        </w:rPr>
        <w:t xml:space="preserve"> </w:t>
      </w:r>
      <w:r w:rsidRPr="0052135B">
        <w:rPr>
          <w:rFonts w:ascii="Times New Roman" w:hAnsi="Times New Roman" w:cs="Times New Roman"/>
          <w:lang w:val="sr-Cyrl-CS"/>
        </w:rPr>
        <w:t xml:space="preserve">из </w:t>
      </w:r>
      <w:r w:rsidR="00F112DC" w:rsidRPr="0052135B">
        <w:rPr>
          <w:rFonts w:ascii="Times New Roman" w:hAnsi="Times New Roman" w:cs="Times New Roman"/>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9E7928">
        <w:rPr>
          <w:rFonts w:ascii="Times New Roman" w:hAnsi="Times New Roman" w:cs="Times New Roman"/>
        </w:rPr>
        <w:t xml:space="preserve"> </w:t>
      </w:r>
      <w:r w:rsidR="000144EE">
        <w:rPr>
          <w:rFonts w:ascii="Times New Roman" w:hAnsi="Times New Roman" w:cs="Times New Roman"/>
          <w:lang w:val="sr-Cyrl-CS"/>
        </w:rPr>
        <w:t xml:space="preserve">(Образац Изјаве је саставни део конкурсне документације - </w:t>
      </w:r>
      <w:r w:rsidR="000144EE" w:rsidRPr="00DA0F47">
        <w:rPr>
          <w:rFonts w:ascii="Times New Roman" w:hAnsi="Times New Roman" w:cs="Times New Roman"/>
          <w:lang w:val="sr-Cyrl-CS"/>
        </w:rPr>
        <w:t xml:space="preserve">образац бр. </w:t>
      </w:r>
      <w:r w:rsidR="002C5483" w:rsidRPr="00DA0F47">
        <w:rPr>
          <w:rFonts w:ascii="Times New Roman" w:hAnsi="Times New Roman" w:cs="Times New Roman"/>
        </w:rPr>
        <w:t>7</w:t>
      </w:r>
      <w:r w:rsidR="009E7928" w:rsidRPr="00DA0F47">
        <w:rPr>
          <w:rFonts w:ascii="Times New Roman" w:hAnsi="Times New Roman" w:cs="Times New Roman"/>
          <w:lang w:val="sr-Cyrl-CS"/>
        </w:rPr>
        <w:t>), осим</w:t>
      </w:r>
      <w:r w:rsidR="009E7928" w:rsidRPr="000D084B">
        <w:rPr>
          <w:rFonts w:ascii="Times New Roman" w:hAnsi="Times New Roman" w:cs="Times New Roman"/>
          <w:lang w:val="sr-Cyrl-CS"/>
        </w:rPr>
        <w:t xml:space="preserve"> услова из члана 75. став 1. тачка</w:t>
      </w:r>
      <w:r w:rsidR="009E7928">
        <w:rPr>
          <w:rFonts w:ascii="Times New Roman" w:hAnsi="Times New Roman" w:cs="Times New Roman"/>
          <w:lang w:val="sr-Cyrl-CS"/>
        </w:rPr>
        <w:t xml:space="preserve"> 5. Закона</w:t>
      </w:r>
      <w:r w:rsidR="009E7928">
        <w:rPr>
          <w:rFonts w:ascii="Times New Roman" w:hAnsi="Times New Roman" w:cs="Times New Roman"/>
        </w:rPr>
        <w:t xml:space="preserve"> који се доказује достављањем:</w:t>
      </w:r>
    </w:p>
    <w:p w:rsidR="009E7928" w:rsidRDefault="009E7928" w:rsidP="00342ACB">
      <w:pPr>
        <w:pStyle w:val="NoSpacing"/>
        <w:jc w:val="both"/>
        <w:rPr>
          <w:rFonts w:ascii="Times New Roman" w:hAnsi="Times New Roman"/>
          <w:lang w:val="sr-Cyrl-CS"/>
        </w:rPr>
      </w:pPr>
      <w:r>
        <w:rPr>
          <w:rFonts w:ascii="Times New Roman" w:hAnsi="Times New Roman" w:cs="Times New Roman"/>
        </w:rPr>
        <w:tab/>
        <w:t xml:space="preserve">- </w:t>
      </w:r>
      <w:r w:rsidRPr="009E7928">
        <w:rPr>
          <w:rFonts w:ascii="Times New Roman" w:hAnsi="Times New Roman" w:cs="Times New Roman"/>
          <w:b/>
          <w:u w:val="single"/>
        </w:rPr>
        <w:t xml:space="preserve">фотокопија </w:t>
      </w:r>
      <w:r>
        <w:rPr>
          <w:rFonts w:ascii="Times New Roman" w:hAnsi="Times New Roman"/>
          <w:b/>
          <w:u w:val="single"/>
          <w:lang w:val="sr-Cyrl-CS"/>
        </w:rPr>
        <w:t>л</w:t>
      </w:r>
      <w:r w:rsidRPr="009E7928">
        <w:rPr>
          <w:rFonts w:ascii="Times New Roman" w:hAnsi="Times New Roman"/>
          <w:b/>
          <w:u w:val="single"/>
          <w:lang w:val="sr-Cyrl-CS"/>
        </w:rPr>
        <w:t>иценц</w:t>
      </w:r>
      <w:r>
        <w:rPr>
          <w:rFonts w:ascii="Times New Roman" w:hAnsi="Times New Roman"/>
          <w:b/>
          <w:u w:val="single"/>
          <w:lang w:val="sr-Cyrl-CS"/>
        </w:rPr>
        <w:t>е</w:t>
      </w:r>
      <w:r w:rsidRPr="009E7928">
        <w:rPr>
          <w:rFonts w:ascii="Times New Roman" w:hAnsi="Times New Roman"/>
          <w:b/>
          <w:u w:val="single"/>
          <w:lang w:val="sr-Cyrl-CS"/>
        </w:rPr>
        <w:t xml:space="preserve"> за обављање геодетских услуга</w:t>
      </w:r>
      <w:r w:rsidR="003C33E0">
        <w:rPr>
          <w:rFonts w:ascii="Times New Roman" w:hAnsi="Times New Roman"/>
          <w:b/>
          <w:u w:val="single"/>
          <w:lang w:val="sr-Cyrl-CS"/>
        </w:rPr>
        <w:t xml:space="preserve"> као овлашћена организација</w:t>
      </w:r>
      <w:r>
        <w:rPr>
          <w:rFonts w:ascii="Times New Roman" w:hAnsi="Times New Roman"/>
          <w:lang w:val="sr-Cyrl-CS"/>
        </w:rPr>
        <w:t xml:space="preserve"> издате од стране РГЗ-а.</w:t>
      </w:r>
    </w:p>
    <w:p w:rsidR="009E7928" w:rsidRPr="00877FD5" w:rsidRDefault="009E7928" w:rsidP="009E7928">
      <w:pPr>
        <w:autoSpaceDE w:val="0"/>
        <w:autoSpaceDN w:val="0"/>
        <w:adjustRightInd w:val="0"/>
        <w:spacing w:after="0" w:line="240" w:lineRule="auto"/>
        <w:jc w:val="both"/>
        <w:rPr>
          <w:rFonts w:ascii="Times New Roman" w:eastAsia="Times New Roman" w:hAnsi="Times New Roman" w:cs="Times New Roman"/>
          <w:color w:val="000000"/>
        </w:rPr>
      </w:pPr>
      <w:r w:rsidRPr="009E7928">
        <w:rPr>
          <w:rFonts w:ascii="Times New Roman" w:eastAsia="Times New Roman" w:hAnsi="Times New Roman" w:cs="Times New Roman"/>
          <w:bCs/>
          <w:color w:val="000000"/>
        </w:rPr>
        <w:t>Уколико понуду</w:t>
      </w:r>
      <w:r w:rsidRPr="009E7928">
        <w:rPr>
          <w:rFonts w:ascii="Times New Roman" w:eastAsia="Times New Roman" w:hAnsi="Times New Roman" w:cs="Times New Roman"/>
          <w:bCs/>
          <w:color w:val="000000"/>
          <w:lang w:val="sr-Cyrl-CS"/>
        </w:rPr>
        <w:t xml:space="preserve"> </w:t>
      </w:r>
      <w:r w:rsidRPr="009E7928">
        <w:rPr>
          <w:rFonts w:ascii="Times New Roman" w:eastAsia="Times New Roman" w:hAnsi="Times New Roman" w:cs="Times New Roman"/>
          <w:bCs/>
          <w:color w:val="000000"/>
        </w:rPr>
        <w:t>подноси група понуђача</w:t>
      </w:r>
      <w:r w:rsidRPr="009E7928">
        <w:rPr>
          <w:rFonts w:ascii="Times New Roman" w:eastAsia="Times New Roman" w:hAnsi="Times New Roman" w:cs="Times New Roman"/>
          <w:bCs/>
          <w:color w:val="000000"/>
          <w:lang w:val="sr-Cyrl-CS"/>
        </w:rPr>
        <w:t>,</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color w:val="000000"/>
        </w:rPr>
        <w:t>понуђач је дужан да за  сваког члана групе достави наведене доказе да испуњава услове из члана 75. став 1. тач. 1) до 4),</w:t>
      </w:r>
      <w:r>
        <w:rPr>
          <w:rFonts w:ascii="Times New Roman" w:eastAsia="Times New Roman" w:hAnsi="Times New Roman" w:cs="Times New Roman"/>
          <w:color w:val="000000"/>
        </w:rPr>
        <w:t xml:space="preserve"> </w:t>
      </w:r>
      <w:r w:rsidRPr="00877FD5">
        <w:rPr>
          <w:rFonts w:ascii="Times New Roman" w:eastAsia="Times New Roman" w:hAnsi="Times New Roman" w:cs="Times New Roman"/>
          <w:color w:val="000000"/>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5173" w:rsidRDefault="006F5173" w:rsidP="009461C4">
      <w:pPr>
        <w:pStyle w:val="NoSpacing"/>
        <w:jc w:val="both"/>
        <w:rPr>
          <w:rFonts w:ascii="Times New Roman" w:hAnsi="Times New Roman" w:cs="Times New Roman"/>
          <w:lang w:val="sr-Cyrl-CS"/>
        </w:rPr>
      </w:pPr>
    </w:p>
    <w:p w:rsidR="006F5173" w:rsidRDefault="006F5173" w:rsidP="009461C4">
      <w:pPr>
        <w:pStyle w:val="NoSpacing"/>
        <w:jc w:val="both"/>
        <w:rPr>
          <w:rFonts w:ascii="Times New Roman" w:hAnsi="Times New Roman" w:cs="Times New Roman"/>
          <w:lang w:val="sr-Cyrl-CS"/>
        </w:rPr>
      </w:pPr>
      <w:r w:rsidRPr="006F5173">
        <w:rPr>
          <w:rFonts w:ascii="Times New Roman" w:hAnsi="Times New Roman" w:cs="Times New Roman"/>
          <w:b/>
          <w:lang w:val="sr-Cyrl-CS"/>
        </w:rPr>
        <w:t>4.6</w:t>
      </w:r>
      <w:r>
        <w:rPr>
          <w:rFonts w:ascii="Times New Roman" w:hAnsi="Times New Roman" w:cs="Times New Roman"/>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r>
        <w:rPr>
          <w:rFonts w:ascii="Times New Roman" w:hAnsi="Times New Roman" w:cs="Times New Roman"/>
          <w:lang w:val="sr-Cyrl-CS"/>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w:t>
      </w:r>
      <w:r w:rsidR="00500FCE">
        <w:rPr>
          <w:rFonts w:ascii="Times New Roman" w:hAnsi="Times New Roman" w:cs="Times New Roman"/>
          <w:lang w:val="sr-Cyrl-CS"/>
        </w:rPr>
        <w:t>одговарајућом, односно прихватљивом, осим ако другачије не произилази из природе поступка јавне набавке.</w:t>
      </w:r>
    </w:p>
    <w:p w:rsidR="006F5173" w:rsidRDefault="006F5173" w:rsidP="009461C4">
      <w:pPr>
        <w:pStyle w:val="NoSpacing"/>
        <w:jc w:val="both"/>
        <w:rPr>
          <w:rFonts w:ascii="Times New Roman" w:hAnsi="Times New Roman" w:cs="Times New Roman"/>
          <w:lang w:val="sr-Cyrl-CS"/>
        </w:rPr>
      </w:pPr>
    </w:p>
    <w:p w:rsidR="006F5173" w:rsidRPr="00516FBE" w:rsidRDefault="006F5173" w:rsidP="009461C4">
      <w:pPr>
        <w:pStyle w:val="NoSpacing"/>
        <w:jc w:val="both"/>
        <w:rPr>
          <w:rFonts w:ascii="Times New Roman" w:hAnsi="Times New Roman" w:cs="Times New Roman"/>
          <w:lang w:val="sr-Cyrl-CS"/>
        </w:rPr>
      </w:pPr>
      <w:r w:rsidRPr="006F5173">
        <w:rPr>
          <w:rFonts w:ascii="Times New Roman" w:hAnsi="Times New Roman" w:cs="Times New Roman"/>
          <w:b/>
          <w:lang w:val="sr-Cyrl-CS"/>
        </w:rPr>
        <w:t>4.7</w:t>
      </w:r>
      <w:r>
        <w:rPr>
          <w:rFonts w:ascii="Times New Roman" w:hAnsi="Times New Roman" w:cs="Times New Roman"/>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6F5173">
        <w:rPr>
          <w:rFonts w:ascii="Times New Roman" w:hAnsi="Times New Roman" w:cs="Times New Roman"/>
          <w:b/>
          <w:lang w:val="sr-Cyrl-CS"/>
        </w:rPr>
        <w:t>8</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E67507" w:rsidRDefault="00E67507"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Default="00AC66A6" w:rsidP="00FD48BD"/>
    <w:p w:rsidR="00AC66A6" w:rsidRPr="00AC66A6" w:rsidRDefault="00AC66A6" w:rsidP="00FD48BD"/>
    <w:p w:rsidR="00123FF5" w:rsidRPr="003C33E0" w:rsidRDefault="00123FF5" w:rsidP="005A4D25">
      <w:pPr>
        <w:pStyle w:val="NoSpacing"/>
        <w:jc w:val="center"/>
        <w:rPr>
          <w:rFonts w:ascii="Times New Roman" w:hAnsi="Times New Roman" w:cs="Times New Roman"/>
          <w:b/>
        </w:rPr>
      </w:pPr>
    </w:p>
    <w:p w:rsidR="003F25F9" w:rsidRPr="00123FF5" w:rsidRDefault="003F25F9" w:rsidP="005A4D25">
      <w:pPr>
        <w:pStyle w:val="NoSpacing"/>
        <w:jc w:val="center"/>
        <w:rPr>
          <w:rFonts w:ascii="Times New Roman" w:hAnsi="Times New Roman" w:cs="Times New Roman"/>
          <w:b/>
        </w:rPr>
      </w:pPr>
    </w:p>
    <w:p w:rsidR="00842733" w:rsidRDefault="00342ACB" w:rsidP="005A4D25">
      <w:pPr>
        <w:pStyle w:val="NoSpacing"/>
        <w:jc w:val="center"/>
        <w:rPr>
          <w:rFonts w:ascii="Times New Roman" w:hAnsi="Times New Roman" w:cs="Times New Roman"/>
          <w:b/>
        </w:rPr>
      </w:pPr>
      <w:r w:rsidRPr="005A4D25">
        <w:rPr>
          <w:rFonts w:ascii="Times New Roman" w:hAnsi="Times New Roman" w:cs="Times New Roman"/>
          <w:b/>
        </w:rPr>
        <w:t>V  -  УПУТСТВО ПОНУЂАЧИМА КАКО ДА САЧИНЕ ПОНУДУ</w:t>
      </w:r>
      <w:bookmarkEnd w:id="6"/>
      <w:bookmarkEnd w:id="7"/>
      <w:bookmarkEnd w:id="8"/>
    </w:p>
    <w:p w:rsidR="00C9272A" w:rsidRDefault="00C9272A" w:rsidP="005A4D25">
      <w:pPr>
        <w:pStyle w:val="NoSpacing"/>
        <w:jc w:val="center"/>
        <w:rPr>
          <w:rFonts w:ascii="Times New Roman" w:hAnsi="Times New Roman" w:cs="Times New Roman"/>
          <w:b/>
        </w:rPr>
      </w:pPr>
    </w:p>
    <w:p w:rsidR="00C9272A" w:rsidRPr="00C9272A" w:rsidRDefault="00C9272A" w:rsidP="005A4D25">
      <w:pPr>
        <w:pStyle w:val="NoSpacing"/>
        <w:jc w:val="center"/>
        <w:rPr>
          <w:rFonts w:ascii="Times New Roman" w:hAnsi="Times New Roman" w:cs="Times New Roman"/>
          <w:b/>
        </w:rPr>
      </w:pPr>
    </w:p>
    <w:p w:rsidR="00110965" w:rsidRDefault="00110965" w:rsidP="00342ACB">
      <w:pPr>
        <w:pStyle w:val="NoSpacing"/>
        <w:jc w:val="center"/>
        <w:rPr>
          <w:rFonts w:ascii="Times New Roman" w:hAnsi="Times New Roman" w:cs="Times New Roman"/>
          <w:i/>
          <w:lang w:val="sr-Cyrl-CS"/>
        </w:rPr>
      </w:pPr>
    </w:p>
    <w:p w:rsidR="001F2721" w:rsidRPr="000D084B" w:rsidRDefault="001F2721"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1A0BF1" w:rsidRDefault="001A0BF1"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1F2721" w:rsidRPr="000D084B" w:rsidRDefault="001F2721"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F04FC1"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w:t>
      </w:r>
      <w:r w:rsidRPr="00F04FC1">
        <w:rPr>
          <w:rFonts w:ascii="Times New Roman" w:hAnsi="Times New Roman" w:cs="Times New Roman"/>
          <w:b/>
          <w:color w:val="000000" w:themeColor="text1"/>
          <w:lang w:val="sr-Cyrl-CS"/>
        </w:rPr>
        <w:t>јавну набавку</w:t>
      </w:r>
      <w:r w:rsidRPr="00F04FC1">
        <w:rPr>
          <w:rFonts w:ascii="Times New Roman" w:hAnsi="Times New Roman" w:cs="Times New Roman"/>
          <w:b/>
          <w:lang w:val="sr-Cyrl-CS"/>
        </w:rPr>
        <w:t xml:space="preserve">, </w:t>
      </w:r>
      <w:r w:rsidR="00533C68" w:rsidRPr="00F04FC1">
        <w:rPr>
          <w:rFonts w:ascii="Times New Roman" w:hAnsi="Times New Roman" w:cs="Times New Roman"/>
          <w:b/>
          <w:color w:val="000000" w:themeColor="text1"/>
        </w:rPr>
        <w:t>у</w:t>
      </w:r>
      <w:r w:rsidRPr="00F04FC1">
        <w:rPr>
          <w:rFonts w:ascii="Times New Roman" w:hAnsi="Times New Roman" w:cs="Times New Roman"/>
          <w:b/>
          <w:color w:val="000000" w:themeColor="text1"/>
          <w:lang w:val="sr-Cyrl-CS"/>
        </w:rPr>
        <w:t>л. Јанка Катића бр.</w:t>
      </w:r>
      <w:r w:rsidR="00533C68" w:rsidRPr="00F04FC1">
        <w:rPr>
          <w:rFonts w:ascii="Times New Roman" w:hAnsi="Times New Roman" w:cs="Times New Roman"/>
          <w:b/>
          <w:color w:val="000000" w:themeColor="text1"/>
          <w:lang w:val="sr-Cyrl-CS"/>
        </w:rPr>
        <w:t xml:space="preserve"> </w:t>
      </w:r>
      <w:r w:rsidRPr="00F04FC1">
        <w:rPr>
          <w:rFonts w:ascii="Times New Roman" w:hAnsi="Times New Roman" w:cs="Times New Roman"/>
          <w:b/>
          <w:color w:val="000000" w:themeColor="text1"/>
          <w:lang w:val="sr-Cyrl-CS"/>
        </w:rPr>
        <w:t xml:space="preserve">6, 11400 Младеновац; </w:t>
      </w:r>
      <w:r w:rsidRPr="00F04FC1">
        <w:rPr>
          <w:rFonts w:ascii="Times New Roman" w:hAnsi="Times New Roman" w:cs="Times New Roman"/>
          <w:b/>
          <w:lang w:val="sr-Cyrl-CS"/>
        </w:rPr>
        <w:t xml:space="preserve">са назнаком: </w:t>
      </w:r>
      <w:r w:rsidR="00E67507" w:rsidRPr="00F04FC1">
        <w:rPr>
          <w:rFonts w:ascii="Times New Roman" w:hAnsi="Times New Roman" w:cs="Times New Roman"/>
          <w:b/>
          <w:lang w:val="sr-Cyrl-CS"/>
        </w:rPr>
        <w:t>"</w:t>
      </w:r>
      <w:r w:rsidRPr="00F04FC1">
        <w:rPr>
          <w:rFonts w:ascii="Times New Roman" w:hAnsi="Times New Roman" w:cs="Times New Roman"/>
          <w:b/>
          <w:lang w:val="sr-Cyrl-CS"/>
        </w:rPr>
        <w:t xml:space="preserve">Понуда за јавну набавку </w:t>
      </w:r>
      <w:r w:rsidR="001628D5" w:rsidRPr="00F04FC1">
        <w:rPr>
          <w:rFonts w:ascii="Times New Roman" w:hAnsi="Times New Roman" w:cs="Times New Roman"/>
          <w:b/>
          <w:lang w:val="sr-Cyrl-CS"/>
        </w:rPr>
        <w:t xml:space="preserve">услуге </w:t>
      </w:r>
      <w:r w:rsidR="00F04FC1" w:rsidRPr="00F04FC1">
        <w:rPr>
          <w:rFonts w:ascii="Times New Roman" w:hAnsi="Times New Roman" w:cs="Times New Roman"/>
          <w:b/>
          <w:lang w:val="sr-Cyrl-CS"/>
        </w:rPr>
        <w:t>израде плана детаљне регулације у МЗ Баташево, ЈНМВ бр. 2.22/2019</w:t>
      </w:r>
      <w:r w:rsidR="00E67507" w:rsidRPr="00F04FC1">
        <w:rPr>
          <w:rFonts w:ascii="Times New Roman" w:hAnsi="Times New Roman" w:cs="Times New Roman"/>
          <w:b/>
          <w:lang w:val="sr-Cyrl-CS"/>
        </w:rPr>
        <w:t xml:space="preserve"> - НЕ ОТВАРАТИ</w:t>
      </w:r>
      <w:r w:rsidR="008C4E87" w:rsidRPr="00F04FC1">
        <w:rPr>
          <w:rFonts w:ascii="Times New Roman" w:hAnsi="Times New Roman" w:cs="Times New Roman"/>
          <w:b/>
          <w:lang w:val="sr-Cyrl-CS"/>
        </w:rPr>
        <w:t>".</w:t>
      </w:r>
      <w:r w:rsidR="00E67507" w:rsidRPr="00F04FC1">
        <w:rPr>
          <w:rFonts w:ascii="Times New Roman" w:hAnsi="Times New Roman" w:cs="Times New Roman"/>
          <w:b/>
          <w:lang w:val="sr-Cyrl-CS"/>
        </w:rPr>
        <w:tab/>
      </w:r>
    </w:p>
    <w:p w:rsidR="00342ACB" w:rsidRPr="00AC644E" w:rsidRDefault="001C2655" w:rsidP="00342ACB">
      <w:pPr>
        <w:pStyle w:val="NoSpacing"/>
        <w:jc w:val="both"/>
        <w:rPr>
          <w:rFonts w:ascii="Times New Roman" w:hAnsi="Times New Roman" w:cs="Times New Roman"/>
          <w:lang w:val="sr-Cyrl-CS"/>
        </w:rPr>
      </w:pPr>
      <w:r w:rsidRPr="00AC644E">
        <w:rPr>
          <w:rFonts w:ascii="Times New Roman" w:hAnsi="Times New Roman" w:cs="Times New Roman"/>
          <w:b/>
        </w:rPr>
        <w:tab/>
      </w:r>
      <w:r w:rsidR="00342ACB" w:rsidRPr="00AC644E">
        <w:rPr>
          <w:rFonts w:ascii="Times New Roman" w:hAnsi="Times New Roman" w:cs="Times New Roman"/>
          <w:lang w:val="sr-Cyrl-CS"/>
        </w:rPr>
        <w:t xml:space="preserve">Благовременом понудом сматраће се она која је примљена код наручиоца до </w:t>
      </w:r>
      <w:r w:rsidR="00F04FC1">
        <w:rPr>
          <w:rFonts w:ascii="Times New Roman" w:hAnsi="Times New Roman" w:cs="Times New Roman"/>
          <w:b/>
        </w:rPr>
        <w:t>26.9</w:t>
      </w:r>
      <w:r w:rsidR="00833C4F" w:rsidRPr="00AC644E">
        <w:rPr>
          <w:rFonts w:ascii="Times New Roman" w:hAnsi="Times New Roman" w:cs="Times New Roman"/>
          <w:b/>
        </w:rPr>
        <w:t>.201</w:t>
      </w:r>
      <w:r w:rsidR="008C4E87">
        <w:rPr>
          <w:rFonts w:ascii="Times New Roman" w:hAnsi="Times New Roman" w:cs="Times New Roman"/>
          <w:b/>
        </w:rPr>
        <w:t>9</w:t>
      </w:r>
      <w:r w:rsidR="00342ACB" w:rsidRPr="00AC644E">
        <w:rPr>
          <w:rFonts w:ascii="Times New Roman" w:hAnsi="Times New Roman" w:cs="Times New Roman"/>
          <w:b/>
          <w:lang w:val="ru-RU"/>
        </w:rPr>
        <w:t>.</w:t>
      </w:r>
      <w:r w:rsidR="00E92DA2" w:rsidRPr="00AC644E">
        <w:rPr>
          <w:rFonts w:ascii="Times New Roman" w:hAnsi="Times New Roman" w:cs="Times New Roman"/>
          <w:b/>
          <w:lang w:val="ru-RU"/>
        </w:rPr>
        <w:t xml:space="preserve"> године</w:t>
      </w:r>
      <w:r w:rsidR="00342ACB" w:rsidRPr="00AC644E">
        <w:rPr>
          <w:rFonts w:ascii="Times New Roman" w:hAnsi="Times New Roman" w:cs="Times New Roman"/>
          <w:b/>
          <w:lang w:val="sr-Cyrl-CS"/>
        </w:rPr>
        <w:t xml:space="preserve"> до </w:t>
      </w:r>
      <w:r w:rsidR="00AB2B81" w:rsidRPr="00AC644E">
        <w:rPr>
          <w:rFonts w:ascii="Times New Roman" w:hAnsi="Times New Roman" w:cs="Times New Roman"/>
          <w:b/>
          <w:lang w:val="sr-Latn-CS"/>
        </w:rPr>
        <w:t>12</w:t>
      </w:r>
      <w:r w:rsidR="00342ACB" w:rsidRPr="00AC644E">
        <w:rPr>
          <w:rFonts w:ascii="Times New Roman" w:hAnsi="Times New Roman" w:cs="Times New Roman"/>
          <w:b/>
        </w:rPr>
        <w:t>,00</w:t>
      </w:r>
      <w:r w:rsidR="00342ACB" w:rsidRPr="00AC644E">
        <w:rPr>
          <w:rFonts w:ascii="Times New Roman" w:hAnsi="Times New Roman" w:cs="Times New Roman"/>
          <w:b/>
          <w:lang w:val="sr-Cyrl-CS"/>
        </w:rPr>
        <w:t xml:space="preserve"> часова.</w:t>
      </w:r>
      <w:r w:rsidR="00342ACB" w:rsidRPr="00AC644E">
        <w:rPr>
          <w:rFonts w:ascii="Times New Roman" w:hAnsi="Times New Roman" w:cs="Times New Roman"/>
          <w:lang w:val="sr-Cyrl-CS"/>
        </w:rPr>
        <w:tab/>
        <w:t xml:space="preserve"> </w:t>
      </w:r>
    </w:p>
    <w:p w:rsidR="00342ACB" w:rsidRPr="00AC644E" w:rsidRDefault="001764AF"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r>
      <w:r w:rsidR="00342ACB" w:rsidRPr="00AC644E">
        <w:rPr>
          <w:rFonts w:ascii="Times New Roman" w:hAnsi="Times New Roman" w:cs="Times New Roman"/>
          <w:lang w:val="sr-Cyrl-CS"/>
        </w:rPr>
        <w:t>Понуде примљене после наведеног рока сматраће се неблаговременим.</w:t>
      </w:r>
    </w:p>
    <w:p w:rsidR="00342ACB" w:rsidRPr="00AC644E" w:rsidRDefault="00342ACB"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AC644E" w:rsidRDefault="001764AF"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t>Позив за подношење понуда и конкурсна документација објављени</w:t>
      </w:r>
      <w:r w:rsidR="001C2655" w:rsidRPr="00AC644E">
        <w:rPr>
          <w:rFonts w:ascii="Times New Roman" w:hAnsi="Times New Roman" w:cs="Times New Roman"/>
          <w:lang w:val="sr-Cyrl-CS"/>
        </w:rPr>
        <w:t xml:space="preserve"> су на Порталу јавних набавки и</w:t>
      </w:r>
      <w:r w:rsidR="001C2655" w:rsidRPr="00AC644E">
        <w:rPr>
          <w:rFonts w:ascii="Times New Roman" w:hAnsi="Times New Roman" w:cs="Times New Roman"/>
        </w:rPr>
        <w:t xml:space="preserve"> </w:t>
      </w:r>
      <w:r w:rsidRPr="00AC644E">
        <w:rPr>
          <w:rFonts w:ascii="Times New Roman" w:hAnsi="Times New Roman" w:cs="Times New Roman"/>
          <w:lang w:val="sr-Cyrl-CS"/>
        </w:rPr>
        <w:t xml:space="preserve">интренет страници градске општине Младеновац </w:t>
      </w:r>
      <w:r w:rsidR="004D35E3" w:rsidRPr="00AC644E">
        <w:rPr>
          <w:rFonts w:ascii="Times New Roman" w:hAnsi="Times New Roman" w:cs="Times New Roman"/>
          <w:b/>
          <w:u w:val="single"/>
        </w:rPr>
        <w:t>www.mladenovac.rs</w:t>
      </w:r>
      <w:r w:rsidR="004D35E3" w:rsidRPr="00AC644E">
        <w:rPr>
          <w:rFonts w:ascii="Times New Roman" w:hAnsi="Times New Roman" w:cs="Times New Roman"/>
          <w:b/>
          <w:u w:val="single"/>
          <w:lang w:val="sr-Cyrl-CS"/>
        </w:rPr>
        <w:t xml:space="preserve">, </w:t>
      </w:r>
      <w:r w:rsidR="004D35E3" w:rsidRPr="00AC644E">
        <w:rPr>
          <w:rFonts w:ascii="Times New Roman" w:hAnsi="Times New Roman" w:cs="Times New Roman"/>
          <w:lang w:val="sr-Cyrl-CS"/>
        </w:rPr>
        <w:t xml:space="preserve"> </w:t>
      </w:r>
      <w:r w:rsidRPr="00AC644E">
        <w:rPr>
          <w:rFonts w:ascii="Times New Roman" w:hAnsi="Times New Roman" w:cs="Times New Roman"/>
          <w:lang w:val="sr-Cyrl-CS"/>
        </w:rPr>
        <w:t xml:space="preserve">дана </w:t>
      </w:r>
      <w:r w:rsidR="00F04FC1">
        <w:rPr>
          <w:rFonts w:ascii="Times New Roman" w:hAnsi="Times New Roman" w:cs="Times New Roman"/>
          <w:b/>
        </w:rPr>
        <w:t>16.9</w:t>
      </w:r>
      <w:r w:rsidR="00411D70" w:rsidRPr="00AC644E">
        <w:rPr>
          <w:rFonts w:ascii="Times New Roman" w:hAnsi="Times New Roman" w:cs="Times New Roman"/>
          <w:b/>
        </w:rPr>
        <w:t>.201</w:t>
      </w:r>
      <w:r w:rsidR="008C4E87">
        <w:rPr>
          <w:rFonts w:ascii="Times New Roman" w:hAnsi="Times New Roman" w:cs="Times New Roman"/>
          <w:b/>
        </w:rPr>
        <w:t>9</w:t>
      </w:r>
      <w:r w:rsidRPr="00AC644E">
        <w:rPr>
          <w:rFonts w:ascii="Times New Roman" w:hAnsi="Times New Roman" w:cs="Times New Roman"/>
          <w:b/>
          <w:lang w:val="sr-Cyrl-CS"/>
        </w:rPr>
        <w:t>. године</w:t>
      </w:r>
      <w:r w:rsidRPr="00AC644E">
        <w:rPr>
          <w:rFonts w:ascii="Times New Roman" w:hAnsi="Times New Roman" w:cs="Times New Roman"/>
          <w:lang w:val="sr-Cyrl-CS"/>
        </w:rPr>
        <w:t>.</w:t>
      </w:r>
    </w:p>
    <w:p w:rsidR="00861A0F" w:rsidRPr="00AA0B95" w:rsidRDefault="00861A0F" w:rsidP="00842733">
      <w:pPr>
        <w:pStyle w:val="NoSpacing"/>
        <w:jc w:val="both"/>
        <w:rPr>
          <w:rFonts w:ascii="Times New Roman" w:hAnsi="Times New Roman" w:cs="Times New Roman"/>
        </w:rPr>
      </w:pPr>
    </w:p>
    <w:p w:rsidR="00842733" w:rsidRPr="00AC644E" w:rsidRDefault="00842733" w:rsidP="00842733">
      <w:pPr>
        <w:pStyle w:val="NoSpacing"/>
        <w:jc w:val="both"/>
        <w:rPr>
          <w:rFonts w:ascii="Times New Roman" w:hAnsi="Times New Roman" w:cs="Times New Roman"/>
          <w:b/>
          <w:lang w:val="sr-Cyrl-CS"/>
        </w:rPr>
      </w:pPr>
      <w:r w:rsidRPr="00AC644E">
        <w:rPr>
          <w:rFonts w:ascii="Times New Roman" w:hAnsi="Times New Roman" w:cs="Times New Roman"/>
          <w:lang w:val="sr-Cyrl-CS"/>
        </w:rPr>
        <w:tab/>
      </w:r>
      <w:r w:rsidRPr="00AC644E">
        <w:rPr>
          <w:rFonts w:ascii="Times New Roman" w:hAnsi="Times New Roman" w:cs="Times New Roman"/>
          <w:b/>
          <w:lang w:val="sr-Cyrl-CS"/>
        </w:rPr>
        <w:t>НАЧИН И МЕСТО ПРЕУЗИМАЊА КОНКУРСНЕ ДОКУМЕНТАЦИЈЕ:</w:t>
      </w:r>
    </w:p>
    <w:p w:rsidR="00842733" w:rsidRPr="00AC644E" w:rsidRDefault="00842733" w:rsidP="00842733">
      <w:pPr>
        <w:pStyle w:val="NoSpacing"/>
        <w:jc w:val="both"/>
        <w:rPr>
          <w:rFonts w:ascii="Times New Roman" w:hAnsi="Times New Roman" w:cs="Times New Roman"/>
          <w:b/>
          <w:lang w:val="sr-Cyrl-CS"/>
        </w:rPr>
      </w:pPr>
    </w:p>
    <w:p w:rsidR="00842733" w:rsidRPr="00AC644E" w:rsidRDefault="00842733"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t xml:space="preserve">Конкурсна документација се преузима са Портала јавних набавки на сајту </w:t>
      </w:r>
      <w:r w:rsidRPr="00AC644E">
        <w:rPr>
          <w:rFonts w:ascii="Times New Roman" w:hAnsi="Times New Roman" w:cs="Times New Roman"/>
          <w:b/>
          <w:u w:val="single"/>
          <w:lang w:val="sr-Cyrl-CS"/>
        </w:rPr>
        <w:t>http://portal.ujn.gov.rs/</w:t>
      </w:r>
      <w:r w:rsidRPr="00AC644E">
        <w:rPr>
          <w:rFonts w:ascii="Times New Roman" w:hAnsi="Times New Roman" w:cs="Times New Roman"/>
          <w:lang w:val="sr-Cyrl-CS"/>
        </w:rPr>
        <w:t xml:space="preserve"> и</w:t>
      </w:r>
      <w:r w:rsidR="0020185A" w:rsidRPr="00AC644E">
        <w:rPr>
          <w:rFonts w:ascii="Times New Roman" w:hAnsi="Times New Roman" w:cs="Times New Roman"/>
          <w:lang w:val="sr-Cyrl-CS"/>
        </w:rPr>
        <w:t xml:space="preserve">ли </w:t>
      </w:r>
      <w:r w:rsidRPr="00AC644E">
        <w:rPr>
          <w:rFonts w:ascii="Times New Roman" w:hAnsi="Times New Roman" w:cs="Times New Roman"/>
          <w:lang w:val="sr-Cyrl-CS"/>
        </w:rPr>
        <w:t>интернет страниц</w:t>
      </w:r>
      <w:r w:rsidR="0020185A" w:rsidRPr="00AC644E">
        <w:rPr>
          <w:rFonts w:ascii="Times New Roman" w:hAnsi="Times New Roman" w:cs="Times New Roman"/>
          <w:lang w:val="sr-Cyrl-CS"/>
        </w:rPr>
        <w:t>е</w:t>
      </w:r>
      <w:r w:rsidRPr="00AC644E">
        <w:rPr>
          <w:rFonts w:ascii="Times New Roman" w:hAnsi="Times New Roman" w:cs="Times New Roman"/>
          <w:lang w:val="sr-Cyrl-CS"/>
        </w:rPr>
        <w:t xml:space="preserve"> Наручиоца </w:t>
      </w:r>
      <w:r w:rsidRPr="00AC644E">
        <w:rPr>
          <w:rFonts w:ascii="Times New Roman" w:hAnsi="Times New Roman" w:cs="Times New Roman"/>
          <w:b/>
          <w:u w:val="single"/>
          <w:lang w:val="sr-Cyrl-CS"/>
        </w:rPr>
        <w:t>http://www.mladenovac.rs</w:t>
      </w:r>
      <w:r w:rsidRPr="00AC644E">
        <w:rPr>
          <w:rFonts w:ascii="Times New Roman" w:hAnsi="Times New Roman" w:cs="Times New Roman"/>
          <w:lang w:val="sr-Cyrl-CS"/>
        </w:rPr>
        <w:t>/</w:t>
      </w:r>
    </w:p>
    <w:p w:rsidR="00833C4F" w:rsidRPr="00AC644E" w:rsidRDefault="00BE3F6C"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r>
    </w:p>
    <w:p w:rsidR="00842733" w:rsidRPr="00AC644E" w:rsidRDefault="00842733"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r>
      <w:r w:rsidRPr="00AC644E">
        <w:rPr>
          <w:rFonts w:ascii="Times New Roman" w:hAnsi="Times New Roman" w:cs="Times New Roman"/>
          <w:b/>
          <w:lang w:val="sr-Cyrl-CS"/>
        </w:rPr>
        <w:t>ЈАВНО ОТВАРАЊЕ ПОНУДА</w:t>
      </w:r>
      <w:r w:rsidRPr="00AC644E">
        <w:rPr>
          <w:rFonts w:ascii="Times New Roman" w:hAnsi="Times New Roman" w:cs="Times New Roman"/>
          <w:lang w:val="sr-Cyrl-CS"/>
        </w:rPr>
        <w:t xml:space="preserve">: </w:t>
      </w:r>
    </w:p>
    <w:p w:rsidR="00842733" w:rsidRPr="00AC644E" w:rsidRDefault="00842733" w:rsidP="00842733">
      <w:pPr>
        <w:pStyle w:val="NoSpacing"/>
        <w:jc w:val="both"/>
        <w:rPr>
          <w:rFonts w:ascii="Times New Roman" w:hAnsi="Times New Roman" w:cs="Times New Roman"/>
          <w:lang w:val="sr-Cyrl-CS"/>
        </w:rPr>
      </w:pPr>
    </w:p>
    <w:p w:rsidR="00842733" w:rsidRPr="00AC644E" w:rsidRDefault="00842733" w:rsidP="00842733">
      <w:pPr>
        <w:pStyle w:val="NoSpacing"/>
        <w:jc w:val="both"/>
        <w:rPr>
          <w:rFonts w:ascii="Times New Roman" w:hAnsi="Times New Roman" w:cs="Times New Roman"/>
          <w:b/>
          <w:lang w:val="sr-Cyrl-CS"/>
        </w:rPr>
      </w:pPr>
      <w:r w:rsidRPr="00AC644E">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F04FC1">
        <w:rPr>
          <w:rFonts w:ascii="Times New Roman" w:hAnsi="Times New Roman" w:cs="Times New Roman"/>
          <w:b/>
        </w:rPr>
        <w:t>26.9</w:t>
      </w:r>
      <w:r w:rsidR="000A7E2F" w:rsidRPr="00AC644E">
        <w:rPr>
          <w:rFonts w:ascii="Times New Roman" w:hAnsi="Times New Roman" w:cs="Times New Roman"/>
          <w:b/>
        </w:rPr>
        <w:t>.</w:t>
      </w:r>
      <w:r w:rsidR="00833C4F" w:rsidRPr="00AC644E">
        <w:rPr>
          <w:rFonts w:ascii="Times New Roman" w:hAnsi="Times New Roman" w:cs="Times New Roman"/>
          <w:b/>
        </w:rPr>
        <w:t>201</w:t>
      </w:r>
      <w:r w:rsidR="008C4E87">
        <w:rPr>
          <w:rFonts w:ascii="Times New Roman" w:hAnsi="Times New Roman" w:cs="Times New Roman"/>
          <w:b/>
        </w:rPr>
        <w:t>9</w:t>
      </w:r>
      <w:r w:rsidRPr="00AC644E">
        <w:rPr>
          <w:rFonts w:ascii="Times New Roman" w:hAnsi="Times New Roman" w:cs="Times New Roman"/>
          <w:b/>
          <w:lang w:val="ru-RU"/>
        </w:rPr>
        <w:t xml:space="preserve">. </w:t>
      </w:r>
      <w:r w:rsidRPr="00AC644E">
        <w:rPr>
          <w:rFonts w:ascii="Times New Roman" w:hAnsi="Times New Roman" w:cs="Times New Roman"/>
          <w:b/>
          <w:lang w:val="sr-Cyrl-CS"/>
        </w:rPr>
        <w:t xml:space="preserve">године </w:t>
      </w:r>
      <w:r w:rsidRPr="00AC644E">
        <w:rPr>
          <w:rFonts w:ascii="Times New Roman" w:hAnsi="Times New Roman" w:cs="Times New Roman"/>
          <w:lang w:val="sr-Cyrl-CS"/>
        </w:rPr>
        <w:t>са почетком</w:t>
      </w:r>
      <w:r w:rsidRPr="00AC644E">
        <w:rPr>
          <w:rFonts w:ascii="Times New Roman" w:hAnsi="Times New Roman" w:cs="Times New Roman"/>
          <w:b/>
          <w:lang w:val="sr-Cyrl-CS"/>
        </w:rPr>
        <w:t xml:space="preserve"> у 12</w:t>
      </w:r>
      <w:r w:rsidR="001C2655" w:rsidRPr="00AC644E">
        <w:rPr>
          <w:rFonts w:ascii="Times New Roman" w:hAnsi="Times New Roman" w:cs="Times New Roman"/>
          <w:b/>
        </w:rPr>
        <w:t>,</w:t>
      </w:r>
      <w:r w:rsidRPr="00AC644E">
        <w:rPr>
          <w:rFonts w:ascii="Times New Roman" w:hAnsi="Times New Roman" w:cs="Times New Roman"/>
          <w:b/>
          <w:lang w:val="sr-Cyrl-CS"/>
        </w:rPr>
        <w:t>15</w:t>
      </w:r>
      <w:r w:rsidRPr="00AC644E">
        <w:rPr>
          <w:rFonts w:ascii="Times New Roman" w:hAnsi="Times New Roman" w:cs="Times New Roman"/>
          <w:b/>
          <w:lang w:val="ru-RU"/>
        </w:rPr>
        <w:t xml:space="preserve"> </w:t>
      </w:r>
      <w:r w:rsidRPr="00AC644E">
        <w:rPr>
          <w:rFonts w:ascii="Times New Roman" w:hAnsi="Times New Roman" w:cs="Times New Roman"/>
          <w:b/>
          <w:lang w:val="sr-Cyrl-CS"/>
        </w:rPr>
        <w:t>часова.</w:t>
      </w:r>
    </w:p>
    <w:p w:rsidR="00842733" w:rsidRPr="00AC644E" w:rsidRDefault="00842733" w:rsidP="00842733">
      <w:pPr>
        <w:pStyle w:val="NoSpacing"/>
        <w:rPr>
          <w:rFonts w:ascii="Times New Roman" w:hAnsi="Times New Roman" w:cs="Times New Roman"/>
        </w:rPr>
      </w:pPr>
      <w:r w:rsidRPr="00AC644E">
        <w:rPr>
          <w:lang w:val="sr-Cyrl-CS"/>
        </w:rPr>
        <w:tab/>
      </w:r>
      <w:r w:rsidRPr="00AC644E">
        <w:rPr>
          <w:rFonts w:ascii="Times New Roman" w:hAnsi="Times New Roman" w:cs="Times New Roman"/>
        </w:rPr>
        <w:t>Отварање понуда је јавно и може присуствовати свако заинтересовано лице.</w:t>
      </w:r>
    </w:p>
    <w:p w:rsidR="00842733" w:rsidRPr="00AC644E" w:rsidRDefault="00842733" w:rsidP="00842733">
      <w:pPr>
        <w:pStyle w:val="NoSpacing"/>
        <w:rPr>
          <w:rFonts w:ascii="Times New Roman" w:hAnsi="Times New Roman" w:cs="Times New Roman"/>
          <w:lang w:val="sr-Cyrl-CS"/>
        </w:rPr>
      </w:pPr>
      <w:r w:rsidRPr="00AC644E">
        <w:rPr>
          <w:rFonts w:ascii="Times New Roman" w:hAnsi="Times New Roman" w:cs="Times New Roman"/>
          <w:lang w:val="sr-Cyrl-CS"/>
        </w:rPr>
        <w:tab/>
      </w:r>
      <w:r w:rsidRPr="00AC644E">
        <w:rPr>
          <w:rFonts w:ascii="Times New Roman" w:hAnsi="Times New Roman" w:cs="Times New Roman"/>
        </w:rPr>
        <w:t>У поступку отварања понуда могу активно учествовати само овлашћени представници понуђача.</w:t>
      </w:r>
    </w:p>
    <w:p w:rsidR="00AC644E" w:rsidRDefault="00AC644E" w:rsidP="00342ACB">
      <w:pPr>
        <w:pStyle w:val="NoSpacing"/>
        <w:jc w:val="both"/>
        <w:rPr>
          <w:rFonts w:ascii="Times New Roman" w:hAnsi="Times New Roman" w:cs="Times New Roman"/>
          <w:lang w:val="sr-Cyrl-CS"/>
        </w:rPr>
      </w:pPr>
    </w:p>
    <w:p w:rsidR="00342ACB" w:rsidRPr="000D084B" w:rsidRDefault="00AC644E"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110965" w:rsidRPr="000D084B" w:rsidRDefault="00110965"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0A1D42" w:rsidRDefault="000A1D42" w:rsidP="00AA0B95">
      <w:pPr>
        <w:pStyle w:val="NoSpacing"/>
        <w:jc w:val="both"/>
        <w:rPr>
          <w:rFonts w:ascii="Times New Roman" w:hAnsi="Times New Roman" w:cs="Times New Roman"/>
          <w:lang w:val="sr-Cyrl-CS"/>
        </w:rPr>
      </w:pPr>
      <w:r>
        <w:rPr>
          <w:rFonts w:ascii="Times New Roman" w:hAnsi="Times New Roman" w:cs="Times New Roman"/>
          <w:lang w:val="sr-Cyrl-CS"/>
        </w:rPr>
        <w:lastRenderedPageBreak/>
        <w:tab/>
      </w:r>
      <w:r w:rsidR="00AA0B95">
        <w:rPr>
          <w:rFonts w:ascii="Times New Roman" w:hAnsi="Times New Roman" w:cs="Times New Roman"/>
          <w:lang w:val="sr-Cyrl-CS"/>
        </w:rPr>
        <w:t>Предмет јавне набавке није обликован у партије.</w:t>
      </w:r>
    </w:p>
    <w:p w:rsidR="00264E75" w:rsidRPr="000A1D42" w:rsidRDefault="00264E75" w:rsidP="008C4E87">
      <w:pPr>
        <w:pStyle w:val="NoSpacing"/>
        <w:jc w:val="both"/>
        <w:rPr>
          <w:rFonts w:ascii="Times New Roman" w:hAnsi="Times New Roman" w:cs="Times New Roman"/>
        </w:rPr>
      </w:pPr>
    </w:p>
    <w:p w:rsidR="00342AC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1A0BF1" w:rsidRPr="001A0BF1" w:rsidRDefault="001A0BF1"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3D3873"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3D3873">
        <w:rPr>
          <w:rFonts w:ascii="Times New Roman" w:eastAsia="TimesNewRomanPSMT" w:hAnsi="Times New Roman" w:cs="Times New Roman"/>
          <w:bCs/>
          <w:iCs/>
        </w:rPr>
        <w:t xml:space="preserve">Измену, допуну или опозив понуде треба доставити на адресу: </w:t>
      </w:r>
      <w:r w:rsidRPr="003D3873">
        <w:rPr>
          <w:rFonts w:ascii="Times New Roman" w:hAnsi="Times New Roman" w:cs="Times New Roman"/>
          <w:color w:val="000000" w:themeColor="text1"/>
          <w:lang w:val="sr-Cyrl-CS"/>
        </w:rPr>
        <w:t>Градска општина Младеновац, Комисија за јавну набавку</w:t>
      </w:r>
      <w:r w:rsidR="009E10A6" w:rsidRPr="003D3873">
        <w:rPr>
          <w:rFonts w:ascii="Times New Roman" w:hAnsi="Times New Roman" w:cs="Times New Roman"/>
          <w:color w:val="000000" w:themeColor="text1"/>
          <w:lang w:val="sr-Cyrl-CS"/>
        </w:rPr>
        <w:t>,</w:t>
      </w:r>
      <w:r w:rsidRPr="003D3873">
        <w:rPr>
          <w:rFonts w:ascii="Times New Roman" w:hAnsi="Times New Roman" w:cs="Times New Roman"/>
          <w:color w:val="000000" w:themeColor="text1"/>
          <w:lang w:val="sr-Cyrl-CS"/>
        </w:rPr>
        <w:t xml:space="preserve"> </w:t>
      </w:r>
      <w:r w:rsidR="00533C68" w:rsidRPr="003D3873">
        <w:rPr>
          <w:rFonts w:ascii="Times New Roman" w:hAnsi="Times New Roman" w:cs="Times New Roman"/>
          <w:color w:val="000000" w:themeColor="text1"/>
          <w:lang w:val="sr-Cyrl-CS"/>
        </w:rPr>
        <w:t>у</w:t>
      </w:r>
      <w:r w:rsidRPr="003D3873">
        <w:rPr>
          <w:rFonts w:ascii="Times New Roman" w:hAnsi="Times New Roman" w:cs="Times New Roman"/>
          <w:color w:val="000000" w:themeColor="text1"/>
          <w:lang w:val="sr-Cyrl-CS"/>
        </w:rPr>
        <w:t>л. Јанка Катића бр.</w:t>
      </w:r>
      <w:r w:rsidR="003D3873" w:rsidRPr="003D3873">
        <w:rPr>
          <w:rFonts w:ascii="Times New Roman" w:hAnsi="Times New Roman" w:cs="Times New Roman"/>
          <w:color w:val="000000" w:themeColor="text1"/>
          <w:lang w:val="sr-Cyrl-CS"/>
        </w:rPr>
        <w:t xml:space="preserve"> </w:t>
      </w:r>
      <w:r w:rsidRPr="003D3873">
        <w:rPr>
          <w:rFonts w:ascii="Times New Roman" w:hAnsi="Times New Roman" w:cs="Times New Roman"/>
          <w:color w:val="000000" w:themeColor="text1"/>
          <w:lang w:val="sr-Cyrl-CS"/>
        </w:rPr>
        <w:t>6, 11400 Младеновац</w:t>
      </w:r>
      <w:r w:rsidRPr="003D3873">
        <w:rPr>
          <w:rFonts w:ascii="Times New Roman" w:hAnsi="Times New Roman" w:cs="Times New Roman"/>
          <w:iCs/>
        </w:rPr>
        <w:t xml:space="preserve"> </w:t>
      </w:r>
      <w:r w:rsidRPr="003D3873">
        <w:rPr>
          <w:rFonts w:ascii="Times New Roman" w:eastAsia="TimesNewRomanPSMT" w:hAnsi="Times New Roman" w:cs="Times New Roman"/>
          <w:bCs/>
          <w:iCs/>
          <w:color w:val="FF0000"/>
        </w:rPr>
        <w:t xml:space="preserve"> </w:t>
      </w:r>
      <w:r w:rsidRPr="003D3873">
        <w:rPr>
          <w:rFonts w:ascii="Times New Roman" w:eastAsia="TimesNewRomanPSMT" w:hAnsi="Times New Roman" w:cs="Times New Roman"/>
          <w:bCs/>
          <w:iCs/>
        </w:rPr>
        <w:t>са назнаком:</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„Измена понуде</w:t>
      </w:r>
      <w:r w:rsidRPr="003D3873">
        <w:rPr>
          <w:rFonts w:ascii="Times New Roman" w:eastAsia="TimesNewRomanPS-BoldMT" w:hAnsi="Times New Roman" w:cs="Times New Roman"/>
          <w:bCs/>
        </w:rPr>
        <w:t xml:space="preserve"> за јавну набавку</w:t>
      </w:r>
      <w:r w:rsidRPr="003D3873">
        <w:rPr>
          <w:rFonts w:ascii="Times New Roman" w:hAnsi="Times New Roman" w:cs="Times New Roman"/>
        </w:rPr>
        <w:t xml:space="preserve"> </w:t>
      </w:r>
      <w:r w:rsidR="009E10A6" w:rsidRPr="003D3873">
        <w:rPr>
          <w:rFonts w:ascii="Times New Roman" w:hAnsi="Times New Roman" w:cs="Times New Roman"/>
          <w:lang w:val="sr-Cyrl-CS"/>
        </w:rPr>
        <w:t xml:space="preserve">услуге </w:t>
      </w:r>
      <w:r w:rsidR="00141A02" w:rsidRPr="00141A02">
        <w:rPr>
          <w:rFonts w:ascii="Times New Roman" w:hAnsi="Times New Roman" w:cs="Times New Roman"/>
          <w:lang w:val="sr-Cyrl-CS"/>
        </w:rPr>
        <w:t>израде плана детаљне регулације у МЗ Баташево, ЈНМВ бр. 2.22/2019</w:t>
      </w:r>
      <w:r w:rsidRPr="003D3873">
        <w:rPr>
          <w:rFonts w:ascii="Times New Roman" w:eastAsia="TimesNewRomanPSMT" w:hAnsi="Times New Roman" w:cs="Times New Roman"/>
          <w:bCs/>
        </w:rPr>
        <w:t xml:space="preserve">- </w:t>
      </w:r>
      <w:r w:rsidRPr="003D3873">
        <w:rPr>
          <w:rFonts w:ascii="Times New Roman" w:eastAsia="TimesNewRomanPS-BoldMT" w:hAnsi="Times New Roman" w:cs="Times New Roman"/>
          <w:bCs/>
        </w:rPr>
        <w:t>НЕ ОТВАРАТИ”</w:t>
      </w:r>
      <w:r w:rsidRPr="003D3873">
        <w:rPr>
          <w:rFonts w:ascii="Times New Roman" w:eastAsia="TimesNewRomanPSMT" w:hAnsi="Times New Roman" w:cs="Times New Roman"/>
          <w:bCs/>
          <w:iCs/>
        </w:rPr>
        <w:t xml:space="preserve"> или</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 xml:space="preserve">„Допуна понуде </w:t>
      </w:r>
      <w:r w:rsidRPr="003D3873">
        <w:rPr>
          <w:rFonts w:ascii="Times New Roman" w:eastAsia="TimesNewRomanPS-BoldMT" w:hAnsi="Times New Roman" w:cs="Times New Roman"/>
          <w:bCs/>
        </w:rPr>
        <w:t>за јавну набавку</w:t>
      </w:r>
      <w:r w:rsidRPr="003D3873">
        <w:rPr>
          <w:rFonts w:ascii="Times New Roman" w:hAnsi="Times New Roman" w:cs="Times New Roman"/>
        </w:rPr>
        <w:t xml:space="preserve"> </w:t>
      </w:r>
      <w:r w:rsidR="009E10A6" w:rsidRPr="003D3873">
        <w:rPr>
          <w:rFonts w:ascii="Times New Roman" w:hAnsi="Times New Roman" w:cs="Times New Roman"/>
          <w:lang w:val="sr-Cyrl-CS"/>
        </w:rPr>
        <w:t>услуге</w:t>
      </w:r>
      <w:r w:rsidR="00AA0B95" w:rsidRPr="003D3873">
        <w:rPr>
          <w:rFonts w:ascii="Times New Roman" w:hAnsi="Times New Roman" w:cs="Times New Roman"/>
          <w:lang w:val="sr-Cyrl-CS"/>
        </w:rPr>
        <w:t xml:space="preserve"> </w:t>
      </w:r>
      <w:r w:rsidR="00141A02" w:rsidRPr="00141A02">
        <w:rPr>
          <w:rFonts w:ascii="Times New Roman" w:hAnsi="Times New Roman" w:cs="Times New Roman"/>
          <w:lang w:val="sr-Cyrl-CS"/>
        </w:rPr>
        <w:t>израде плана детаљне регулације у МЗ Баташево, ЈНМВ бр. 2.22/2019</w:t>
      </w:r>
      <w:r w:rsidRPr="003D3873">
        <w:rPr>
          <w:rFonts w:ascii="Times New Roman" w:eastAsia="TimesNewRomanPSMT" w:hAnsi="Times New Roman" w:cs="Times New Roman"/>
          <w:bCs/>
        </w:rPr>
        <w:t xml:space="preserve">- </w:t>
      </w:r>
      <w:r w:rsidRPr="003D3873">
        <w:rPr>
          <w:rFonts w:ascii="Times New Roman" w:eastAsia="TimesNewRomanPS-BoldMT" w:hAnsi="Times New Roman" w:cs="Times New Roman"/>
          <w:bCs/>
        </w:rPr>
        <w:t>НЕ ОТВАРАТИ”</w:t>
      </w:r>
      <w:r w:rsidRPr="003D3873">
        <w:rPr>
          <w:rFonts w:ascii="Times New Roman" w:eastAsia="TimesNewRomanPSMT" w:hAnsi="Times New Roman" w:cs="Times New Roman"/>
          <w:bCs/>
          <w:iCs/>
        </w:rPr>
        <w:t xml:space="preserve"> или</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 xml:space="preserve">„Опозив понуде </w:t>
      </w:r>
      <w:r w:rsidRPr="003D3873">
        <w:rPr>
          <w:rFonts w:ascii="Times New Roman" w:eastAsia="TimesNewRomanPS-BoldMT" w:hAnsi="Times New Roman" w:cs="Times New Roman"/>
          <w:bCs/>
        </w:rPr>
        <w:t>за јавну набавку</w:t>
      </w:r>
      <w:r w:rsidRPr="003D3873">
        <w:rPr>
          <w:rFonts w:ascii="Times New Roman" w:hAnsi="Times New Roman" w:cs="Times New Roman"/>
        </w:rPr>
        <w:t xml:space="preserve"> </w:t>
      </w:r>
      <w:r w:rsidR="009E10A6" w:rsidRPr="003D3873">
        <w:rPr>
          <w:rFonts w:ascii="Times New Roman" w:hAnsi="Times New Roman" w:cs="Times New Roman"/>
          <w:lang w:val="sr-Cyrl-CS"/>
        </w:rPr>
        <w:t xml:space="preserve">услуге </w:t>
      </w:r>
      <w:r w:rsidR="00141A02" w:rsidRPr="00141A02">
        <w:rPr>
          <w:rFonts w:ascii="Times New Roman" w:hAnsi="Times New Roman" w:cs="Times New Roman"/>
          <w:lang w:val="sr-Cyrl-CS"/>
        </w:rPr>
        <w:t>израде плана детаљне регулације у МЗ Баташево, ЈНМВ бр. 2.22/2019</w:t>
      </w:r>
      <w:r w:rsidRPr="003D3873">
        <w:rPr>
          <w:rFonts w:ascii="Times New Roman" w:eastAsia="TimesNewRomanPSMT" w:hAnsi="Times New Roman" w:cs="Times New Roman"/>
          <w:bCs/>
          <w:color w:val="000000" w:themeColor="text1"/>
        </w:rPr>
        <w:t>-</w:t>
      </w:r>
      <w:r w:rsidRPr="003D3873">
        <w:rPr>
          <w:rFonts w:ascii="Times New Roman" w:eastAsia="TimesNewRomanPSMT" w:hAnsi="Times New Roman" w:cs="Times New Roman"/>
          <w:bCs/>
        </w:rPr>
        <w:t xml:space="preserve"> </w:t>
      </w:r>
      <w:r w:rsidR="00BE37AC" w:rsidRPr="003D3873">
        <w:rPr>
          <w:rFonts w:ascii="Times New Roman" w:eastAsia="TimesNewRomanPS-BoldMT" w:hAnsi="Times New Roman" w:cs="Times New Roman"/>
          <w:bCs/>
        </w:rPr>
        <w:t>НЕ ОТВАРАТИ”</w:t>
      </w:r>
      <w:r w:rsidRPr="003D3873">
        <w:rPr>
          <w:rFonts w:ascii="Times New Roman" w:eastAsia="TimesNewRomanPS-BoldMT" w:hAnsi="Times New Roman" w:cs="Times New Roman"/>
          <w:bCs/>
        </w:rPr>
        <w:t xml:space="preserve"> или</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„Измена и допуна понуде</w:t>
      </w:r>
      <w:r w:rsidRPr="003D3873">
        <w:rPr>
          <w:rFonts w:ascii="Times New Roman" w:eastAsia="TimesNewRomanPS-BoldMT" w:hAnsi="Times New Roman" w:cs="Times New Roman"/>
          <w:bCs/>
        </w:rPr>
        <w:t xml:space="preserve"> за јавну набавку</w:t>
      </w:r>
      <w:r w:rsidR="009E10A6" w:rsidRPr="003D3873">
        <w:rPr>
          <w:rFonts w:ascii="Times New Roman" w:hAnsi="Times New Roman" w:cs="Times New Roman"/>
          <w:lang w:val="sr-Cyrl-CS"/>
        </w:rPr>
        <w:t xml:space="preserve"> услуге </w:t>
      </w:r>
      <w:r w:rsidR="00141A02" w:rsidRPr="00141A02">
        <w:rPr>
          <w:rFonts w:ascii="Times New Roman" w:hAnsi="Times New Roman" w:cs="Times New Roman"/>
          <w:lang w:val="sr-Cyrl-CS"/>
        </w:rPr>
        <w:t>израде плана детаљне регулације у МЗ Баташево, ЈНМВ бр. 2.22/2019</w:t>
      </w:r>
      <w:r w:rsidR="009414DE" w:rsidRPr="003D3873">
        <w:rPr>
          <w:rFonts w:ascii="Times New Roman" w:eastAsia="TimesNewRomanPSMT" w:hAnsi="Times New Roman" w:cs="Times New Roman"/>
          <w:bCs/>
          <w:color w:val="000000" w:themeColor="text1"/>
        </w:rPr>
        <w:t>-</w:t>
      </w:r>
      <w:r w:rsidR="009414DE" w:rsidRPr="003D3873">
        <w:rPr>
          <w:rFonts w:ascii="Times New Roman" w:eastAsia="TimesNewRomanPSMT" w:hAnsi="Times New Roman" w:cs="Times New Roman"/>
          <w:bCs/>
        </w:rPr>
        <w:t xml:space="preserve"> </w:t>
      </w:r>
      <w:r w:rsidR="009414DE" w:rsidRPr="003D3873">
        <w:rPr>
          <w:rFonts w:ascii="Times New Roman" w:eastAsia="TimesNewRomanPS-BoldMT" w:hAnsi="Times New Roman" w:cs="Times New Roman"/>
          <w:bCs/>
        </w:rPr>
        <w:t>НЕ ОТВАРАТИ "</w:t>
      </w:r>
      <w:r w:rsidRPr="003D3873">
        <w:rPr>
          <w:rFonts w:ascii="Times New Roman" w:eastAsia="TimesNewRomanPS-BoldMT" w:hAnsi="Times New Roman" w:cs="Times New Roman"/>
          <w:bCs/>
        </w:rPr>
        <w:t>.</w:t>
      </w:r>
      <w:r w:rsidR="00B647C6" w:rsidRPr="003D3873">
        <w:rPr>
          <w:rFonts w:ascii="Times New Roman" w:eastAsia="TimesNewRomanPS-BoldMT" w:hAnsi="Times New Roman" w:cs="Times New Roman"/>
          <w:bCs/>
        </w:rPr>
        <w:t xml:space="preserve"> </w:t>
      </w:r>
      <w:r w:rsidR="009F2DE2" w:rsidRPr="003D3873">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3D3873">
        <w:rPr>
          <w:rFonts w:ascii="Times New Roman" w:eastAsia="TimesNewRomanPSMT" w:hAnsi="Times New Roman" w:cs="Times New Roman"/>
          <w:bCs/>
          <w:lang w:val="sr-Cyrl-CS"/>
        </w:rPr>
        <w:tab/>
      </w:r>
      <w:r w:rsidRPr="003D3873">
        <w:rPr>
          <w:rFonts w:ascii="Times New Roman" w:eastAsia="TimesNewRomanPSMT" w:hAnsi="Times New Roman" w:cs="Times New Roman"/>
          <w:bCs/>
        </w:rPr>
        <w:t>На полеђини коверте или на кутији навести назив</w:t>
      </w:r>
      <w:r w:rsidRPr="003D3873">
        <w:rPr>
          <w:rFonts w:ascii="Times New Roman" w:eastAsia="TimesNewRomanPSMT" w:hAnsi="Times New Roman" w:cs="Times New Roman"/>
          <w:bCs/>
          <w:lang w:val="sr-Cyrl-CS"/>
        </w:rPr>
        <w:t xml:space="preserve"> и </w:t>
      </w:r>
      <w:r w:rsidRPr="000D084B">
        <w:rPr>
          <w:rFonts w:ascii="Times New Roman" w:eastAsia="TimesNewRomanPSMT" w:hAnsi="Times New Roman" w:cs="Times New Roman"/>
          <w:bCs/>
          <w:lang w:val="sr-Cyrl-CS"/>
        </w:rPr>
        <w:t>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 xml:space="preserve">Уколико понуђач подноси понуду са </w:t>
      </w:r>
      <w:r w:rsidRPr="000873C2">
        <w:rPr>
          <w:rFonts w:ascii="Times New Roman" w:hAnsi="Times New Roman" w:cs="Times New Roman"/>
        </w:rPr>
        <w:t>подизвођачем</w:t>
      </w:r>
      <w:r w:rsidRPr="000D084B">
        <w:rPr>
          <w:rFonts w:ascii="Times New Roman" w:hAnsi="Times New Roman" w:cs="Times New Roman"/>
        </w:rPr>
        <w:t xml:space="preserve">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644E" w:rsidRPr="00AC644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9414DE" w:rsidRDefault="009414DE" w:rsidP="00342ACB">
      <w:pPr>
        <w:pStyle w:val="NoSpacing"/>
        <w:jc w:val="both"/>
        <w:rPr>
          <w:rFonts w:ascii="Times New Roman" w:hAnsi="Times New Roman" w:cs="Times New Roman"/>
          <w:b/>
          <w:lang w:val="sr-Cyrl-CS"/>
        </w:rPr>
      </w:pPr>
    </w:p>
    <w:p w:rsidR="00342ACB" w:rsidRPr="001764AF" w:rsidRDefault="00AC644E" w:rsidP="00342ACB">
      <w:pPr>
        <w:pStyle w:val="NoSpacing"/>
        <w:jc w:val="both"/>
        <w:rPr>
          <w:rFonts w:ascii="Times New Roman" w:hAnsi="Times New Roman" w:cs="Times New Roman"/>
          <w:b/>
          <w:lang w:val="sr-Cyrl-CS"/>
        </w:rPr>
      </w:pPr>
      <w:r>
        <w:rPr>
          <w:rFonts w:ascii="Times New Roman" w:hAnsi="Times New Roman" w:cs="Times New Roman"/>
          <w:b/>
          <w:lang w:val="sr-Cyrl-CS"/>
        </w:rPr>
        <w:tab/>
      </w:r>
      <w:r w:rsidR="00342ACB"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C1119D" w:rsidRPr="00C1119D" w:rsidRDefault="00342ACB" w:rsidP="00C1119D">
      <w:pPr>
        <w:pStyle w:val="NoSpacing"/>
        <w:jc w:val="both"/>
        <w:rPr>
          <w:rFonts w:ascii="Times New Roman" w:hAnsi="Times New Roman" w:cs="Times New Roman"/>
        </w:rPr>
      </w:pPr>
      <w:r w:rsidRPr="000D084B">
        <w:rPr>
          <w:b/>
          <w:lang w:val="sr-Cyrl-CS"/>
        </w:rPr>
        <w:tab/>
      </w:r>
      <w:r w:rsidRPr="00C1119D">
        <w:rPr>
          <w:rFonts w:ascii="Times New Roman" w:hAnsi="Times New Roman" w:cs="Times New Roman"/>
        </w:rPr>
        <w:t>Понуду може поднети група понуђача.</w:t>
      </w:r>
    </w:p>
    <w:p w:rsidR="009450B9" w:rsidRPr="00A63905" w:rsidRDefault="00342ACB" w:rsidP="00C1119D">
      <w:pPr>
        <w:pStyle w:val="NoSpacing"/>
        <w:jc w:val="both"/>
        <w:rPr>
          <w:rFonts w:ascii="Times New Roman" w:hAnsi="Times New Roman" w:cs="Times New Roman"/>
        </w:rPr>
      </w:pPr>
      <w:r w:rsidRPr="00C1119D">
        <w:rPr>
          <w:rFonts w:ascii="Times New Roman" w:hAnsi="Times New Roman" w:cs="Times New Roman"/>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00136A76" w:rsidRPr="00C1119D">
        <w:rPr>
          <w:rFonts w:ascii="Times New Roman" w:hAnsi="Times New Roman" w:cs="Times New Roman"/>
        </w:rPr>
        <w:t>ав</w:t>
      </w:r>
      <w:r w:rsidRPr="00C1119D">
        <w:rPr>
          <w:rFonts w:ascii="Times New Roman" w:hAnsi="Times New Roman" w:cs="Times New Roman"/>
        </w:rPr>
        <w:t xml:space="preserve"> 4. тач. 1</w:t>
      </w:r>
      <w:r w:rsidR="00136A76" w:rsidRPr="00C1119D">
        <w:rPr>
          <w:rFonts w:ascii="Times New Roman" w:hAnsi="Times New Roman" w:cs="Times New Roman"/>
        </w:rPr>
        <w:t xml:space="preserve">. - </w:t>
      </w:r>
      <w:r w:rsidR="00C31617" w:rsidRPr="00C1119D">
        <w:rPr>
          <w:rFonts w:ascii="Times New Roman" w:hAnsi="Times New Roman" w:cs="Times New Roman"/>
        </w:rPr>
        <w:t>2</w:t>
      </w:r>
      <w:r w:rsidR="00136A76" w:rsidRPr="00C1119D">
        <w:rPr>
          <w:rFonts w:ascii="Times New Roman" w:hAnsi="Times New Roman" w:cs="Times New Roman"/>
        </w:rPr>
        <w:t>.</w:t>
      </w:r>
      <w:r w:rsidRPr="00C1119D">
        <w:rPr>
          <w:rFonts w:ascii="Times New Roman" w:hAnsi="Times New Roman" w:cs="Times New Roman"/>
        </w:rPr>
        <w:t xml:space="preserve"> </w:t>
      </w:r>
      <w:r w:rsidR="00775577" w:rsidRPr="00C1119D">
        <w:rPr>
          <w:rFonts w:ascii="Times New Roman" w:hAnsi="Times New Roman" w:cs="Times New Roman"/>
        </w:rPr>
        <w:t>Закона,</w:t>
      </w:r>
      <w:r w:rsidRPr="00C1119D">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lastRenderedPageBreak/>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3A1F" w:rsidRPr="001A0BF1"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24698C" w:rsidRDefault="00342ACB" w:rsidP="00342ACB">
      <w:pPr>
        <w:pStyle w:val="NoSpacing"/>
        <w:jc w:val="both"/>
        <w:rPr>
          <w:rFonts w:ascii="Times New Roman" w:hAnsi="Times New Roman" w:cs="Times New Roman"/>
        </w:rPr>
      </w:pPr>
    </w:p>
    <w:p w:rsidR="00342ACB" w:rsidRPr="00E05113" w:rsidRDefault="00E20B98" w:rsidP="00342ACB">
      <w:pPr>
        <w:pStyle w:val="NoSpacing"/>
        <w:jc w:val="both"/>
        <w:rPr>
          <w:rFonts w:ascii="Times New Roman" w:hAnsi="Times New Roman" w:cs="Times New Roman"/>
          <w:b/>
        </w:rPr>
      </w:pPr>
      <w:r>
        <w:rPr>
          <w:rFonts w:ascii="Times New Roman" w:hAnsi="Times New Roman" w:cs="Times New Roman"/>
          <w:b/>
        </w:rPr>
        <w:tab/>
      </w:r>
      <w:r w:rsidR="00342ACB" w:rsidRPr="00FD48BD">
        <w:rPr>
          <w:rFonts w:ascii="Times New Roman" w:hAnsi="Times New Roman" w:cs="Times New Roman"/>
          <w:b/>
        </w:rPr>
        <w:t>НАЧИН И УСЛОВ</w:t>
      </w:r>
      <w:r w:rsidR="00342ACB" w:rsidRPr="00FD48BD">
        <w:rPr>
          <w:rFonts w:ascii="Times New Roman" w:hAnsi="Times New Roman" w:cs="Times New Roman"/>
          <w:b/>
          <w:lang w:val="sr-Cyrl-CS"/>
        </w:rPr>
        <w:t>И</w:t>
      </w:r>
      <w:r w:rsidR="00342ACB" w:rsidRPr="00FD48BD">
        <w:rPr>
          <w:rFonts w:ascii="Times New Roman" w:hAnsi="Times New Roman" w:cs="Times New Roman"/>
          <w:b/>
        </w:rPr>
        <w:t xml:space="preserve"> ПЛАЋАЊА,</w:t>
      </w:r>
      <w:r w:rsidR="00342ACB"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00342ACB"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652E24" w:rsidRPr="001B549E" w:rsidRDefault="007248DD" w:rsidP="00652E24">
      <w:pPr>
        <w:pStyle w:val="NoSpacing"/>
        <w:jc w:val="both"/>
        <w:rPr>
          <w:rFonts w:ascii="Times New Roman" w:hAnsi="Times New Roman" w:cs="Times New Roman"/>
        </w:rPr>
      </w:pPr>
      <w:r w:rsidRPr="001A0BF1">
        <w:rPr>
          <w:rFonts w:ascii="Times New Roman" w:hAnsi="Times New Roman" w:cs="Times New Roman"/>
          <w:lang w:val="sr-Cyrl-CS"/>
        </w:rPr>
        <w:tab/>
      </w:r>
      <w:r w:rsidR="00652E24" w:rsidRPr="001B549E">
        <w:rPr>
          <w:rFonts w:ascii="Times New Roman" w:hAnsi="Times New Roman" w:cs="Times New Roman"/>
        </w:rPr>
        <w:t>Рок за плаћање је</w:t>
      </w:r>
      <w:r w:rsidR="00652E24" w:rsidRPr="001B549E">
        <w:rPr>
          <w:rFonts w:ascii="Times New Roman" w:hAnsi="Times New Roman" w:cs="Times New Roman"/>
          <w:lang w:val="sr-Cyrl-CS"/>
        </w:rPr>
        <w:t xml:space="preserve"> 15</w:t>
      </w:r>
      <w:r w:rsidR="00652E24" w:rsidRPr="001B549E">
        <w:rPr>
          <w:rFonts w:ascii="Times New Roman" w:hAnsi="Times New Roman" w:cs="Times New Roman"/>
        </w:rPr>
        <w:t xml:space="preserve"> дана од дана испостављања уредног рачуна.</w:t>
      </w:r>
      <w:r w:rsidR="001B549E" w:rsidRPr="001B549E">
        <w:rPr>
          <w:rFonts w:ascii="Times New Roman" w:hAnsi="Times New Roman" w:cs="Times New Roman"/>
        </w:rPr>
        <w:t xml:space="preserve"> Плаћање се врши на следећи начин:</w:t>
      </w:r>
    </w:p>
    <w:p w:rsidR="001B549E" w:rsidRPr="001B549E" w:rsidRDefault="001B549E" w:rsidP="001B549E">
      <w:pPr>
        <w:pStyle w:val="NoSpacing"/>
        <w:jc w:val="both"/>
        <w:rPr>
          <w:rFonts w:ascii="Times New Roman" w:hAnsi="Times New Roman" w:cs="Times New Roman"/>
        </w:rPr>
      </w:pPr>
      <w:r w:rsidRPr="001B549E">
        <w:tab/>
      </w:r>
      <w:r w:rsidRPr="001B549E">
        <w:rPr>
          <w:rFonts w:ascii="Times New Roman" w:hAnsi="Times New Roman" w:cs="Times New Roman"/>
        </w:rPr>
        <w:t>- 30% уговореног износа након упућивања материјала на рани јавни увид</w:t>
      </w:r>
      <w:r>
        <w:rPr>
          <w:rFonts w:ascii="Times New Roman" w:hAnsi="Times New Roman" w:cs="Times New Roman"/>
        </w:rPr>
        <w:t>,</w:t>
      </w:r>
    </w:p>
    <w:p w:rsidR="001B549E" w:rsidRPr="001B549E" w:rsidRDefault="001B549E" w:rsidP="001B549E">
      <w:pPr>
        <w:pStyle w:val="NoSpacing"/>
        <w:jc w:val="both"/>
        <w:rPr>
          <w:rFonts w:ascii="Times New Roman" w:hAnsi="Times New Roman" w:cs="Times New Roman"/>
        </w:rPr>
      </w:pPr>
      <w:r w:rsidRPr="001B549E">
        <w:rPr>
          <w:rFonts w:ascii="Times New Roman" w:hAnsi="Times New Roman" w:cs="Times New Roman"/>
        </w:rPr>
        <w:tab/>
        <w:t>- 40% уговореног износа након упућивања Нацрта плана на јавни увид</w:t>
      </w:r>
      <w:r>
        <w:rPr>
          <w:rFonts w:ascii="Times New Roman" w:hAnsi="Times New Roman" w:cs="Times New Roman"/>
        </w:rPr>
        <w:t>,</w:t>
      </w:r>
    </w:p>
    <w:p w:rsidR="001B549E" w:rsidRPr="001B549E" w:rsidRDefault="001B549E" w:rsidP="001B549E">
      <w:pPr>
        <w:pStyle w:val="NoSpacing"/>
        <w:jc w:val="both"/>
        <w:rPr>
          <w:rFonts w:ascii="Times New Roman" w:hAnsi="Times New Roman" w:cs="Times New Roman"/>
        </w:rPr>
      </w:pPr>
      <w:r w:rsidRPr="001B549E">
        <w:rPr>
          <w:rFonts w:ascii="Times New Roman" w:hAnsi="Times New Roman" w:cs="Times New Roman"/>
        </w:rPr>
        <w:tab/>
        <w:t xml:space="preserve">- </w:t>
      </w:r>
      <w:r>
        <w:rPr>
          <w:rFonts w:ascii="Times New Roman" w:hAnsi="Times New Roman" w:cs="Times New Roman"/>
        </w:rPr>
        <w:t>остатак</w:t>
      </w:r>
      <w:r w:rsidRPr="001B549E">
        <w:rPr>
          <w:rFonts w:ascii="Times New Roman" w:hAnsi="Times New Roman" w:cs="Times New Roman"/>
        </w:rPr>
        <w:t xml:space="preserve"> </w:t>
      </w:r>
      <w:r>
        <w:rPr>
          <w:rFonts w:ascii="Times New Roman" w:hAnsi="Times New Roman" w:cs="Times New Roman"/>
        </w:rPr>
        <w:t xml:space="preserve">у износу од 30% </w:t>
      </w:r>
      <w:r w:rsidRPr="001B549E">
        <w:rPr>
          <w:rFonts w:ascii="Times New Roman" w:hAnsi="Times New Roman" w:cs="Times New Roman"/>
        </w:rPr>
        <w:t>уговореног износа по коначној предаји Плана</w:t>
      </w:r>
      <w:r>
        <w:rPr>
          <w:rFonts w:ascii="Times New Roman" w:hAnsi="Times New Roman" w:cs="Times New Roman"/>
        </w:rPr>
        <w:t>.</w:t>
      </w:r>
    </w:p>
    <w:p w:rsidR="00652E24" w:rsidRDefault="001A0BF1" w:rsidP="00652E24">
      <w:pPr>
        <w:pStyle w:val="NoSpacing"/>
        <w:jc w:val="both"/>
        <w:rPr>
          <w:rFonts w:ascii="Times New Roman" w:hAnsi="Times New Roman" w:cs="Times New Roman"/>
        </w:rPr>
      </w:pPr>
      <w:r w:rsidRPr="001A0BF1">
        <w:rPr>
          <w:rFonts w:ascii="Times New Roman" w:hAnsi="Times New Roman" w:cs="Times New Roman"/>
          <w:lang w:val="sr-Cyrl-CS"/>
        </w:rPr>
        <w:tab/>
      </w:r>
      <w:r w:rsidR="00652E24" w:rsidRPr="00DE12DB">
        <w:rPr>
          <w:rFonts w:ascii="Times New Roman" w:hAnsi="Times New Roman" w:cs="Times New Roman"/>
        </w:rPr>
        <w:t>Није дозвољено тражити авансно плаћање.</w:t>
      </w:r>
    </w:p>
    <w:p w:rsidR="004F65AC" w:rsidRPr="006F01EC" w:rsidRDefault="004F65AC" w:rsidP="004F65AC">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rPr>
        <w:tab/>
      </w:r>
      <w:r w:rsidRPr="006F01EC">
        <w:rPr>
          <w:rFonts w:ascii="Times New Roman" w:hAnsi="Times New Roman" w:cs="Times New Roman"/>
          <w:color w:val="000000"/>
          <w:lang w:val="sr-Latn-CS"/>
        </w:rPr>
        <w:t xml:space="preserve">Понуђач је дужан да гарантује квалитет извршених услуга. </w:t>
      </w:r>
    </w:p>
    <w:p w:rsidR="004F65AC" w:rsidRPr="004F65AC" w:rsidRDefault="004F65AC" w:rsidP="004F65AC">
      <w:pPr>
        <w:pStyle w:val="NoSpacing"/>
        <w:jc w:val="both"/>
        <w:rPr>
          <w:rFonts w:ascii="Times New Roman" w:hAnsi="Times New Roman" w:cs="Times New Roman"/>
          <w:color w:val="FF0000"/>
        </w:rPr>
      </w:pPr>
      <w:r>
        <w:rPr>
          <w:rFonts w:ascii="Times New Roman" w:hAnsi="Times New Roman" w:cs="Times New Roman"/>
          <w:color w:val="000000"/>
        </w:rPr>
        <w:tab/>
      </w:r>
      <w:r w:rsidRPr="006F01EC">
        <w:rPr>
          <w:rFonts w:ascii="Times New Roman" w:hAnsi="Times New Roman" w:cs="Times New Roman"/>
          <w:color w:val="000000"/>
          <w:lang w:val="sr-Latn-CS"/>
        </w:rPr>
        <w:t xml:space="preserve">За праћење реализације и контролисање извршења уговора, наручилац ће </w:t>
      </w:r>
      <w:r>
        <w:rPr>
          <w:rFonts w:ascii="Times New Roman" w:hAnsi="Times New Roman" w:cs="Times New Roman"/>
          <w:color w:val="000000"/>
          <w:lang w:val="sr-Latn-CS"/>
        </w:rPr>
        <w:t>одредити одговорн</w:t>
      </w:r>
      <w:r>
        <w:rPr>
          <w:rFonts w:ascii="Times New Roman" w:hAnsi="Times New Roman" w:cs="Times New Roman"/>
          <w:color w:val="000000"/>
        </w:rPr>
        <w:t>о</w:t>
      </w:r>
      <w:r>
        <w:rPr>
          <w:rFonts w:ascii="Times New Roman" w:hAnsi="Times New Roman" w:cs="Times New Roman"/>
          <w:color w:val="000000"/>
          <w:lang w:val="sr-Latn-CS"/>
        </w:rPr>
        <w:t xml:space="preserve"> лиц</w:t>
      </w:r>
      <w:r>
        <w:rPr>
          <w:rFonts w:ascii="Times New Roman" w:hAnsi="Times New Roman" w:cs="Times New Roman"/>
          <w:color w:val="000000"/>
        </w:rPr>
        <w:t>е</w:t>
      </w:r>
      <w:r w:rsidRPr="006F01EC">
        <w:rPr>
          <w:rFonts w:ascii="Times New Roman" w:hAnsi="Times New Roman" w:cs="Times New Roman"/>
          <w:color w:val="000000"/>
          <w:lang w:val="sr-Cyrl-CS"/>
        </w:rPr>
        <w:t>.</w:t>
      </w:r>
    </w:p>
    <w:p w:rsidR="007D0CD9" w:rsidRPr="00861A0F" w:rsidRDefault="007D0CD9" w:rsidP="005E7A4E">
      <w:pPr>
        <w:pStyle w:val="NoSpacing"/>
        <w:jc w:val="both"/>
        <w:rPr>
          <w:rFonts w:ascii="Times New Roman" w:hAnsi="Times New Roman" w:cs="Times New Roman"/>
          <w:color w:val="FF0000"/>
          <w:lang w:val="sr-Cyrl-CS"/>
        </w:rPr>
      </w:pPr>
    </w:p>
    <w:p w:rsidR="001C1B4E" w:rsidRPr="001A0BF1" w:rsidRDefault="001C1B4E" w:rsidP="005E7A4E">
      <w:pPr>
        <w:pStyle w:val="NoSpacing"/>
        <w:jc w:val="both"/>
        <w:rPr>
          <w:rFonts w:ascii="Times New Roman" w:hAnsi="Times New Roman" w:cs="Times New Roman"/>
          <w:b/>
          <w:lang w:val="sr-Cyrl-CS"/>
        </w:rPr>
      </w:pPr>
      <w:r w:rsidRPr="00861A0F">
        <w:rPr>
          <w:rFonts w:ascii="Times New Roman" w:hAnsi="Times New Roman" w:cs="Times New Roman"/>
          <w:color w:val="FF0000"/>
          <w:lang w:val="sr-Cyrl-CS"/>
        </w:rPr>
        <w:tab/>
      </w:r>
      <w:r w:rsidRPr="001A0BF1">
        <w:rPr>
          <w:rFonts w:ascii="Times New Roman" w:hAnsi="Times New Roman" w:cs="Times New Roman"/>
          <w:b/>
          <w:lang w:val="sr-Cyrl-CS"/>
        </w:rPr>
        <w:t>СРЕДСТВА ОБЕЗБЕЂЕЊА</w:t>
      </w:r>
    </w:p>
    <w:p w:rsidR="007E6F28" w:rsidRPr="001A0BF1" w:rsidRDefault="007E6F28" w:rsidP="005E7A4E">
      <w:pPr>
        <w:pStyle w:val="NoSpacing"/>
        <w:jc w:val="both"/>
        <w:rPr>
          <w:rFonts w:ascii="Times New Roman" w:hAnsi="Times New Roman" w:cs="Times New Roman"/>
          <w:b/>
          <w:lang w:val="sr-Cyrl-CS"/>
        </w:rPr>
      </w:pPr>
    </w:p>
    <w:p w:rsidR="00652E24" w:rsidRPr="001B549E" w:rsidRDefault="00922733" w:rsidP="001B549E">
      <w:pPr>
        <w:pStyle w:val="NoSpacing"/>
        <w:jc w:val="both"/>
        <w:rPr>
          <w:rFonts w:ascii="Times New Roman" w:hAnsi="Times New Roman" w:cs="Times New Roman"/>
          <w:lang w:val="sr-Cyrl-CS"/>
        </w:rPr>
      </w:pPr>
      <w:r w:rsidRPr="001A0BF1">
        <w:rPr>
          <w:lang w:val="sr-Cyrl-CS"/>
        </w:rPr>
        <w:tab/>
      </w:r>
      <w:r w:rsidR="001B549E" w:rsidRPr="001B549E">
        <w:rPr>
          <w:rFonts w:ascii="Times New Roman" w:hAnsi="Times New Roman" w:cs="Times New Roman"/>
          <w:lang w:val="sr-Cyrl-CS"/>
        </w:rPr>
        <w:t>Наручилац је предвидео следећа финансијска средства обезбеђења:</w:t>
      </w:r>
    </w:p>
    <w:p w:rsidR="001B549E" w:rsidRPr="001B549E" w:rsidRDefault="001B549E" w:rsidP="001B549E">
      <w:pPr>
        <w:pStyle w:val="NoSpacing"/>
        <w:jc w:val="both"/>
        <w:rPr>
          <w:rFonts w:ascii="Times New Roman" w:hAnsi="Times New Roman" w:cs="Times New Roman"/>
          <w:iCs/>
          <w:szCs w:val="24"/>
        </w:rPr>
      </w:pPr>
      <w:r w:rsidRPr="001B549E">
        <w:rPr>
          <w:rFonts w:ascii="Times New Roman" w:hAnsi="Times New Roman" w:cs="Times New Roman"/>
        </w:rPr>
        <w:tab/>
      </w:r>
      <w:r w:rsidR="00BD6C8C">
        <w:rPr>
          <w:rFonts w:ascii="Times New Roman" w:hAnsi="Times New Roman" w:cs="Times New Roman"/>
          <w:b/>
          <w:iCs/>
          <w:szCs w:val="24"/>
        </w:rPr>
        <w:t>Б</w:t>
      </w:r>
      <w:r w:rsidRPr="001B549E">
        <w:rPr>
          <w:rFonts w:ascii="Times New Roman" w:hAnsi="Times New Roman" w:cs="Times New Roman"/>
          <w:b/>
          <w:iCs/>
          <w:szCs w:val="24"/>
        </w:rPr>
        <w:t>анкарску гаранцију</w:t>
      </w:r>
      <w:r w:rsidRPr="001B549E">
        <w:rPr>
          <w:rFonts w:ascii="Times New Roman" w:hAnsi="Times New Roman" w:cs="Times New Roman"/>
          <w:iCs/>
          <w:szCs w:val="24"/>
        </w:rPr>
        <w:t xml:space="preserve"> </w:t>
      </w:r>
      <w:r w:rsidRPr="001B549E">
        <w:rPr>
          <w:rFonts w:ascii="Times New Roman" w:hAnsi="Times New Roman" w:cs="Times New Roman"/>
          <w:b/>
          <w:iCs/>
          <w:szCs w:val="24"/>
        </w:rPr>
        <w:t>за озбиљност понуде</w:t>
      </w:r>
      <w:r w:rsidRPr="001B549E">
        <w:rPr>
          <w:rFonts w:ascii="Times New Roman" w:hAnsi="Times New Roman" w:cs="Times New Roman"/>
          <w:b/>
          <w:i/>
          <w:iCs/>
          <w:szCs w:val="24"/>
        </w:rPr>
        <w:t xml:space="preserve"> </w:t>
      </w:r>
      <w:r w:rsidRPr="001B549E">
        <w:rPr>
          <w:rFonts w:ascii="Times New Roman" w:hAnsi="Times New Roman" w:cs="Times New Roman"/>
          <w:iCs/>
          <w:szCs w:val="24"/>
        </w:rPr>
        <w:t xml:space="preserve">са назначеним износом не мањим од </w:t>
      </w:r>
      <w:r w:rsidRPr="001B549E">
        <w:rPr>
          <w:rFonts w:ascii="Times New Roman" w:hAnsi="Times New Roman" w:cs="Times New Roman"/>
          <w:b/>
          <w:iCs/>
          <w:szCs w:val="24"/>
        </w:rPr>
        <w:t>10%</w:t>
      </w:r>
      <w:r w:rsidRPr="001B549E">
        <w:rPr>
          <w:rFonts w:ascii="Times New Roman" w:hAnsi="Times New Roman" w:cs="Times New Roman"/>
          <w:iCs/>
          <w:szCs w:val="24"/>
        </w:rPr>
        <w:t xml:space="preserve"> од укупне вредности понуде без ПДВ-а и роком важности </w:t>
      </w:r>
      <w:r>
        <w:rPr>
          <w:rFonts w:ascii="Times New Roman" w:hAnsi="Times New Roman" w:cs="Times New Roman"/>
          <w:b/>
          <w:iCs/>
          <w:szCs w:val="24"/>
        </w:rPr>
        <w:t>30</w:t>
      </w:r>
      <w:r w:rsidRPr="001B549E">
        <w:rPr>
          <w:rFonts w:ascii="Times New Roman" w:hAnsi="Times New Roman" w:cs="Times New Roman"/>
          <w:b/>
          <w:iCs/>
          <w:szCs w:val="24"/>
        </w:rPr>
        <w:t xml:space="preserve"> дана</w:t>
      </w:r>
      <w:r w:rsidRPr="001B549E">
        <w:rPr>
          <w:rFonts w:ascii="Times New Roman" w:hAnsi="Times New Roman" w:cs="Times New Roman"/>
          <w:i/>
          <w:iCs/>
          <w:color w:val="7030A0"/>
          <w:szCs w:val="24"/>
        </w:rPr>
        <w:t xml:space="preserve"> </w:t>
      </w:r>
      <w:r w:rsidRPr="001B549E">
        <w:rPr>
          <w:rFonts w:ascii="Times New Roman" w:hAnsi="Times New Roman" w:cs="Times New Roman"/>
          <w:iCs/>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BD6C8C">
        <w:rPr>
          <w:rFonts w:ascii="Times New Roman" w:hAnsi="Times New Roman" w:cs="Times New Roman"/>
          <w:iCs/>
          <w:szCs w:val="24"/>
        </w:rPr>
        <w:t>Наручиоца</w:t>
      </w:r>
      <w:r w:rsidR="00BD6C8C">
        <w:rPr>
          <w:rFonts w:ascii="Times New Roman" w:hAnsi="Times New Roman" w:cs="Times New Roman"/>
          <w:iCs/>
          <w:szCs w:val="24"/>
        </w:rPr>
        <w:t>.</w:t>
      </w:r>
      <w:r w:rsidRPr="001B549E">
        <w:rPr>
          <w:rFonts w:ascii="Times New Roman" w:hAnsi="Times New Roman" w:cs="Times New Roman"/>
          <w:b/>
          <w:iCs/>
          <w:szCs w:val="24"/>
        </w:rPr>
        <w:t xml:space="preserve"> </w:t>
      </w:r>
      <w:r w:rsidRPr="001B549E">
        <w:rPr>
          <w:rFonts w:ascii="Times New Roman" w:hAnsi="Times New Roman" w:cs="Times New Roman"/>
          <w:iCs/>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B549E" w:rsidRPr="001B549E" w:rsidRDefault="00BD6C8C" w:rsidP="001B549E">
      <w:pPr>
        <w:pStyle w:val="NoSpacing"/>
        <w:jc w:val="both"/>
        <w:rPr>
          <w:rFonts w:ascii="Times New Roman" w:hAnsi="Times New Roman" w:cs="Times New Roman"/>
          <w:iCs/>
          <w:szCs w:val="24"/>
        </w:rPr>
      </w:pPr>
      <w:r>
        <w:rPr>
          <w:rFonts w:ascii="Times New Roman" w:hAnsi="Times New Roman" w:cs="Times New Roman"/>
          <w:iCs/>
          <w:szCs w:val="24"/>
        </w:rPr>
        <w:tab/>
      </w:r>
      <w:r w:rsidR="001B549E" w:rsidRPr="001B549E">
        <w:rPr>
          <w:rFonts w:ascii="Times New Roman" w:hAnsi="Times New Roman" w:cs="Times New Roman"/>
          <w:iCs/>
          <w:szCs w:val="24"/>
        </w:rPr>
        <w:t xml:space="preserve">Наручилац ће уновчити банкарску гаранцију за озбиљност понуде уколико: </w:t>
      </w:r>
    </w:p>
    <w:p w:rsidR="001B549E" w:rsidRPr="001B549E" w:rsidRDefault="00BD6C8C" w:rsidP="001B549E">
      <w:pPr>
        <w:pStyle w:val="NoSpacing"/>
        <w:jc w:val="both"/>
        <w:rPr>
          <w:rFonts w:ascii="Times New Roman" w:hAnsi="Times New Roman" w:cs="Times New Roman"/>
          <w:iCs/>
          <w:szCs w:val="24"/>
        </w:rPr>
      </w:pPr>
      <w:r>
        <w:rPr>
          <w:rFonts w:ascii="Times New Roman" w:hAnsi="Times New Roman" w:cs="Times New Roman"/>
          <w:iCs/>
          <w:szCs w:val="24"/>
        </w:rPr>
        <w:t>-</w:t>
      </w:r>
      <w:r w:rsidR="001B549E" w:rsidRPr="001B549E">
        <w:rPr>
          <w:rFonts w:ascii="Times New Roman" w:hAnsi="Times New Roman" w:cs="Times New Roman"/>
          <w:iCs/>
          <w:szCs w:val="24"/>
        </w:rPr>
        <w:t>понуђач након истека рока за подношење понуде повуче, опозове или измени своју понуду;</w:t>
      </w:r>
    </w:p>
    <w:p w:rsidR="001B549E" w:rsidRPr="001B549E" w:rsidRDefault="00BD6C8C" w:rsidP="001B549E">
      <w:pPr>
        <w:pStyle w:val="NoSpacing"/>
        <w:jc w:val="both"/>
        <w:rPr>
          <w:rFonts w:ascii="Times New Roman" w:hAnsi="Times New Roman" w:cs="Times New Roman"/>
          <w:iCs/>
          <w:szCs w:val="24"/>
        </w:rPr>
      </w:pPr>
      <w:r>
        <w:rPr>
          <w:rFonts w:ascii="Times New Roman" w:hAnsi="Times New Roman" w:cs="Times New Roman"/>
          <w:iCs/>
          <w:szCs w:val="24"/>
        </w:rPr>
        <w:t>-п</w:t>
      </w:r>
      <w:r w:rsidR="001B549E" w:rsidRPr="001B549E">
        <w:rPr>
          <w:rFonts w:ascii="Times New Roman" w:hAnsi="Times New Roman" w:cs="Times New Roman"/>
          <w:iCs/>
          <w:szCs w:val="24"/>
        </w:rPr>
        <w:t xml:space="preserve">онуђач коме је додељен уговор благовремено не потпише уговор о јавној набавци; </w:t>
      </w:r>
    </w:p>
    <w:p w:rsidR="001B549E" w:rsidRPr="001B549E" w:rsidRDefault="00BD6C8C" w:rsidP="001B549E">
      <w:pPr>
        <w:pStyle w:val="NoSpacing"/>
        <w:jc w:val="both"/>
        <w:rPr>
          <w:rFonts w:ascii="Times New Roman" w:hAnsi="Times New Roman" w:cs="Times New Roman"/>
          <w:iCs/>
          <w:szCs w:val="24"/>
        </w:rPr>
      </w:pPr>
      <w:r>
        <w:rPr>
          <w:rFonts w:ascii="Times New Roman" w:hAnsi="Times New Roman" w:cs="Times New Roman"/>
          <w:iCs/>
          <w:szCs w:val="24"/>
        </w:rPr>
        <w:t>-п</w:t>
      </w:r>
      <w:r w:rsidR="001B549E" w:rsidRPr="001B549E">
        <w:rPr>
          <w:rFonts w:ascii="Times New Roman" w:hAnsi="Times New Roman" w:cs="Times New Roman"/>
          <w:iCs/>
          <w:szCs w:val="24"/>
        </w:rPr>
        <w:t>онуђач коме је додељен уговор не поднесе банкарску гаранцију за добро извршење посла у складу са захтевима из конкурсне документције;</w:t>
      </w:r>
    </w:p>
    <w:p w:rsidR="001B549E" w:rsidRPr="001B549E" w:rsidRDefault="001B549E" w:rsidP="001B549E">
      <w:pPr>
        <w:pStyle w:val="NoSpacing"/>
        <w:jc w:val="both"/>
        <w:rPr>
          <w:rFonts w:ascii="Times New Roman" w:hAnsi="Times New Roman" w:cs="Times New Roman"/>
          <w:iCs/>
          <w:szCs w:val="24"/>
        </w:rPr>
      </w:pPr>
      <w:r w:rsidRPr="001B549E">
        <w:rPr>
          <w:rFonts w:ascii="Times New Roman" w:hAnsi="Times New Roman" w:cs="Times New Roman"/>
          <w:iCs/>
          <w:szCs w:val="24"/>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1B549E" w:rsidRPr="00BD6C8C" w:rsidRDefault="00F53FF1" w:rsidP="001B549E">
      <w:pPr>
        <w:pStyle w:val="NoSpacing"/>
        <w:jc w:val="both"/>
        <w:rPr>
          <w:rFonts w:ascii="Times New Roman" w:hAnsi="Times New Roman" w:cs="Times New Roman"/>
          <w:szCs w:val="24"/>
        </w:rPr>
      </w:pPr>
      <w:r>
        <w:rPr>
          <w:rFonts w:ascii="Times New Roman" w:hAnsi="Times New Roman" w:cs="Times New Roman"/>
          <w:b/>
          <w:szCs w:val="24"/>
        </w:rPr>
        <w:tab/>
      </w:r>
      <w:r w:rsidR="001B549E" w:rsidRPr="001B549E">
        <w:rPr>
          <w:rFonts w:ascii="Times New Roman" w:hAnsi="Times New Roman" w:cs="Times New Roman"/>
          <w:b/>
          <w:szCs w:val="24"/>
        </w:rPr>
        <w:t>Банкарску гаранцију за добро извршење посла</w:t>
      </w:r>
      <w:r w:rsidR="00BD6C8C">
        <w:rPr>
          <w:rFonts w:ascii="Times New Roman" w:hAnsi="Times New Roman" w:cs="Times New Roman"/>
          <w:szCs w:val="24"/>
        </w:rPr>
        <w:t xml:space="preserve"> коју је понуђач у обавези да достави </w:t>
      </w:r>
      <w:r w:rsidR="001B549E" w:rsidRPr="001B549E">
        <w:rPr>
          <w:rFonts w:ascii="Times New Roman" w:hAnsi="Times New Roman" w:cs="Times New Roman"/>
          <w:szCs w:val="24"/>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001B549E" w:rsidRPr="001B549E">
        <w:rPr>
          <w:rFonts w:ascii="Times New Roman" w:hAnsi="Times New Roman" w:cs="Times New Roman"/>
          <w:b/>
          <w:szCs w:val="24"/>
        </w:rPr>
        <w:t xml:space="preserve">10% </w:t>
      </w:r>
      <w:r w:rsidR="001B549E" w:rsidRPr="001B549E">
        <w:rPr>
          <w:rFonts w:ascii="Times New Roman" w:hAnsi="Times New Roman" w:cs="Times New Roman"/>
          <w:szCs w:val="24"/>
        </w:rPr>
        <w:t>од укупне вредности уговора</w:t>
      </w:r>
      <w:r w:rsidR="00BD6C8C">
        <w:rPr>
          <w:rFonts w:ascii="Times New Roman" w:hAnsi="Times New Roman" w:cs="Times New Roman"/>
          <w:szCs w:val="24"/>
        </w:rPr>
        <w:t xml:space="preserve"> без ПДВ-а</w:t>
      </w:r>
      <w:r w:rsidR="001B549E" w:rsidRPr="001B549E">
        <w:rPr>
          <w:rFonts w:ascii="Times New Roman" w:hAnsi="Times New Roman" w:cs="Times New Roman"/>
          <w:szCs w:val="24"/>
        </w:rPr>
        <w:t xml:space="preserve">, са роком важности који је </w:t>
      </w:r>
      <w:r w:rsidR="001B549E" w:rsidRPr="001B549E">
        <w:rPr>
          <w:rFonts w:ascii="Times New Roman" w:hAnsi="Times New Roman" w:cs="Times New Roman"/>
          <w:b/>
          <w:szCs w:val="24"/>
        </w:rPr>
        <w:t>30 дана</w:t>
      </w:r>
      <w:r w:rsidR="001B549E" w:rsidRPr="001B549E">
        <w:rPr>
          <w:rFonts w:ascii="Times New Roman" w:hAnsi="Times New Roman" w:cs="Times New Roman"/>
          <w:szCs w:val="24"/>
        </w:rPr>
        <w:t xml:space="preserve"> дужи од уговореног рока за завршетак радова, у корист</w:t>
      </w:r>
      <w:r w:rsidR="001B549E" w:rsidRPr="001B549E">
        <w:rPr>
          <w:rFonts w:ascii="Times New Roman" w:hAnsi="Times New Roman" w:cs="Times New Roman"/>
          <w:b/>
          <w:szCs w:val="24"/>
        </w:rPr>
        <w:t xml:space="preserve"> </w:t>
      </w:r>
      <w:r w:rsidR="001B549E" w:rsidRPr="00BD6C8C">
        <w:rPr>
          <w:rFonts w:ascii="Times New Roman" w:hAnsi="Times New Roman" w:cs="Times New Roman"/>
          <w:szCs w:val="24"/>
        </w:rPr>
        <w:t>Наручиоца</w:t>
      </w:r>
      <w:r w:rsidR="001B549E" w:rsidRPr="001B549E">
        <w:rPr>
          <w:rFonts w:ascii="Times New Roman" w:hAnsi="Times New Roman" w:cs="Times New Roman"/>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1B549E" w:rsidRPr="00BD6C8C" w:rsidRDefault="001B549E" w:rsidP="001B549E">
      <w:pPr>
        <w:pStyle w:val="NoSpacing"/>
        <w:jc w:val="both"/>
        <w:rPr>
          <w:rFonts w:ascii="Times New Roman" w:hAnsi="Times New Roman" w:cs="Times New Roman"/>
          <w:szCs w:val="24"/>
        </w:rPr>
      </w:pPr>
      <w:r w:rsidRPr="001B549E">
        <w:rPr>
          <w:rFonts w:ascii="Times New Roman" w:hAnsi="Times New Roman" w:cs="Times New Roman"/>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1B549E" w:rsidRPr="001B549E" w:rsidRDefault="00BD6C8C" w:rsidP="001B549E">
      <w:pPr>
        <w:pStyle w:val="NoSpacing"/>
        <w:jc w:val="both"/>
        <w:rPr>
          <w:rFonts w:ascii="Times New Roman" w:hAnsi="Times New Roman" w:cs="Times New Roman"/>
          <w:szCs w:val="24"/>
        </w:rPr>
      </w:pPr>
      <w:r>
        <w:rPr>
          <w:rFonts w:ascii="Times New Roman" w:hAnsi="Times New Roman" w:cs="Times New Roman"/>
          <w:szCs w:val="24"/>
        </w:rPr>
        <w:tab/>
      </w:r>
      <w:r w:rsidR="001B549E" w:rsidRPr="001B549E">
        <w:rPr>
          <w:rFonts w:ascii="Times New Roman" w:hAnsi="Times New Roman" w:cs="Times New Roman"/>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B549E" w:rsidRDefault="001B549E" w:rsidP="001B549E">
      <w:pPr>
        <w:pStyle w:val="Default"/>
        <w:jc w:val="both"/>
        <w:rPr>
          <w:rFonts w:ascii="Times New Roman" w:hAnsi="Times New Roman" w:cs="Times New Roman"/>
        </w:rPr>
      </w:pPr>
    </w:p>
    <w:p w:rsidR="00BD6C8C" w:rsidRDefault="00BD6C8C" w:rsidP="001B549E">
      <w:pPr>
        <w:pStyle w:val="Default"/>
        <w:jc w:val="both"/>
        <w:rPr>
          <w:rFonts w:ascii="Times New Roman" w:hAnsi="Times New Roman" w:cs="Times New Roman"/>
          <w:sz w:val="22"/>
          <w:szCs w:val="22"/>
        </w:rPr>
      </w:pPr>
      <w:r>
        <w:rPr>
          <w:rFonts w:ascii="Times New Roman" w:hAnsi="Times New Roman" w:cs="Times New Roman"/>
        </w:rPr>
        <w:tab/>
      </w:r>
      <w:r w:rsidR="00F53FF1" w:rsidRPr="00F53FF1">
        <w:rPr>
          <w:rFonts w:ascii="Times New Roman" w:hAnsi="Times New Roman" w:cs="Times New Roman"/>
          <w:b/>
          <w:sz w:val="22"/>
          <w:szCs w:val="22"/>
        </w:rPr>
        <w:t>ПОНУЂАЧ ЈЕ ДУЖАН ДА УЗ ПОНУДУ ДОСТАВИ</w:t>
      </w:r>
      <w:r w:rsidRPr="00F53FF1">
        <w:rPr>
          <w:rFonts w:ascii="Times New Roman" w:hAnsi="Times New Roman" w:cs="Times New Roman"/>
          <w:sz w:val="22"/>
          <w:szCs w:val="22"/>
        </w:rPr>
        <w:t>:</w:t>
      </w:r>
    </w:p>
    <w:p w:rsidR="00F53FF1" w:rsidRPr="00F53FF1" w:rsidRDefault="00F53FF1" w:rsidP="001B549E">
      <w:pPr>
        <w:pStyle w:val="Default"/>
        <w:jc w:val="both"/>
        <w:rPr>
          <w:rFonts w:ascii="Times New Roman" w:hAnsi="Times New Roman" w:cs="Times New Roman"/>
          <w:sz w:val="22"/>
          <w:szCs w:val="22"/>
        </w:rPr>
      </w:pPr>
    </w:p>
    <w:p w:rsidR="00F53FF1" w:rsidRPr="00F53FF1" w:rsidRDefault="00F53FF1" w:rsidP="001B549E">
      <w:pPr>
        <w:pStyle w:val="Default"/>
        <w:jc w:val="both"/>
        <w:rPr>
          <w:rFonts w:ascii="Times New Roman" w:hAnsi="Times New Roman" w:cs="Times New Roman"/>
          <w:iCs/>
          <w:sz w:val="22"/>
          <w:szCs w:val="22"/>
        </w:rPr>
      </w:pPr>
      <w:r w:rsidRPr="00F53FF1">
        <w:rPr>
          <w:rFonts w:ascii="Times New Roman" w:hAnsi="Times New Roman" w:cs="Times New Roman"/>
          <w:sz w:val="22"/>
          <w:szCs w:val="22"/>
        </w:rPr>
        <w:lastRenderedPageBreak/>
        <w:tab/>
        <w:t>1)</w:t>
      </w:r>
      <w:r w:rsidRPr="00F53FF1">
        <w:rPr>
          <w:rFonts w:ascii="Times New Roman" w:hAnsi="Times New Roman" w:cs="Times New Roman"/>
          <w:b/>
          <w:iCs/>
          <w:sz w:val="22"/>
          <w:szCs w:val="22"/>
        </w:rPr>
        <w:t xml:space="preserve"> Банкарску гаранцију</w:t>
      </w:r>
      <w:r w:rsidRPr="00F53FF1">
        <w:rPr>
          <w:rFonts w:ascii="Times New Roman" w:hAnsi="Times New Roman" w:cs="Times New Roman"/>
          <w:iCs/>
          <w:sz w:val="22"/>
          <w:szCs w:val="22"/>
        </w:rPr>
        <w:t xml:space="preserve"> </w:t>
      </w:r>
      <w:r w:rsidRPr="00F53FF1">
        <w:rPr>
          <w:rFonts w:ascii="Times New Roman" w:hAnsi="Times New Roman" w:cs="Times New Roman"/>
          <w:b/>
          <w:iCs/>
          <w:sz w:val="22"/>
          <w:szCs w:val="22"/>
        </w:rPr>
        <w:t xml:space="preserve">за озбиљност понуде </w:t>
      </w:r>
      <w:r w:rsidRPr="00F53FF1">
        <w:rPr>
          <w:rFonts w:ascii="Times New Roman" w:hAnsi="Times New Roman" w:cs="Times New Roman"/>
          <w:iCs/>
          <w:sz w:val="22"/>
          <w:szCs w:val="22"/>
        </w:rPr>
        <w:t>под горе наведеним условима;</w:t>
      </w:r>
    </w:p>
    <w:p w:rsidR="00F53FF1" w:rsidRPr="00F53FF1" w:rsidRDefault="00F53FF1" w:rsidP="00F53FF1">
      <w:pPr>
        <w:pStyle w:val="NoSpacing"/>
        <w:jc w:val="both"/>
        <w:rPr>
          <w:rFonts w:ascii="Times New Roman" w:hAnsi="Times New Roman" w:cs="Times New Roman"/>
        </w:rPr>
      </w:pPr>
      <w:r w:rsidRPr="00F53FF1">
        <w:rPr>
          <w:rFonts w:ascii="Times New Roman" w:hAnsi="Times New Roman" w:cs="Times New Roman"/>
        </w:rPr>
        <w:tab/>
        <w:t xml:space="preserve">2) </w:t>
      </w:r>
      <w:r w:rsidRPr="00F53FF1">
        <w:rPr>
          <w:rFonts w:ascii="Times New Roman" w:hAnsi="Times New Roman" w:cs="Times New Roman"/>
          <w:b/>
        </w:rPr>
        <w:t>Оригинал писмо о намерама банке за издавање банкарске гаранције за добро извршење посла</w:t>
      </w:r>
      <w:r w:rsidRPr="00F53FF1">
        <w:rPr>
          <w:rFonts w:ascii="Times New Roman" w:hAnsi="Times New Roman" w:cs="Times New Roman"/>
        </w:rPr>
        <w:t>, обавезујућег карактера за банку, да ће у случају да понуђач добије посао, најкасније у року од 7 дана од дана закључења уговора, издати банкарску гаранцију за добро извршење посла, под горе наведеним условима.</w:t>
      </w:r>
    </w:p>
    <w:p w:rsidR="00F53FF1" w:rsidRDefault="00F53FF1" w:rsidP="00F53FF1">
      <w:pPr>
        <w:pStyle w:val="NoSpacing"/>
        <w:jc w:val="both"/>
        <w:rPr>
          <w:rFonts w:ascii="Times New Roman" w:hAnsi="Times New Roman" w:cs="Times New Roman"/>
        </w:rPr>
      </w:pPr>
    </w:p>
    <w:p w:rsidR="00F53FF1" w:rsidRPr="00F53FF1" w:rsidRDefault="00F53FF1" w:rsidP="00F53FF1">
      <w:pPr>
        <w:pStyle w:val="NoSpacing"/>
        <w:jc w:val="both"/>
        <w:rPr>
          <w:rFonts w:ascii="Times New Roman" w:hAnsi="Times New Roman" w:cs="Times New Roman"/>
          <w:szCs w:val="24"/>
          <w:u w:val="single"/>
        </w:rPr>
      </w:pPr>
      <w:r w:rsidRPr="00F53FF1">
        <w:rPr>
          <w:rFonts w:ascii="Times New Roman" w:hAnsi="Times New Roman" w:cs="Times New Roman"/>
          <w:szCs w:val="24"/>
        </w:rPr>
        <w:tab/>
      </w:r>
      <w:r w:rsidRPr="00F53FF1">
        <w:rPr>
          <w:rFonts w:ascii="Times New Roman" w:hAnsi="Times New Roman" w:cs="Times New Roman"/>
          <w:szCs w:val="24"/>
          <w:u w:val="single"/>
        </w:rPr>
        <w:t>Уколико понуђач не достави уз понуду</w:t>
      </w:r>
      <w:r>
        <w:rPr>
          <w:rFonts w:ascii="Times New Roman" w:hAnsi="Times New Roman" w:cs="Times New Roman"/>
          <w:szCs w:val="24"/>
        </w:rPr>
        <w:t xml:space="preserve"> </w:t>
      </w:r>
      <w:r w:rsidRPr="00F53FF1">
        <w:rPr>
          <w:rFonts w:ascii="Times New Roman" w:hAnsi="Times New Roman" w:cs="Times New Roman"/>
          <w:szCs w:val="24"/>
        </w:rPr>
        <w:t>банкарс</w:t>
      </w:r>
      <w:r>
        <w:rPr>
          <w:rFonts w:ascii="Times New Roman" w:hAnsi="Times New Roman" w:cs="Times New Roman"/>
          <w:szCs w:val="24"/>
        </w:rPr>
        <w:t xml:space="preserve">ку гаранцију за озбиљност понуде, односно оригинал писмо о намерама банке за издавања банкарске гаранције за добро извршење посла, </w:t>
      </w:r>
      <w:r w:rsidRPr="00F53FF1">
        <w:rPr>
          <w:rFonts w:ascii="Times New Roman" w:hAnsi="Times New Roman" w:cs="Times New Roman"/>
          <w:szCs w:val="24"/>
          <w:u w:val="single"/>
        </w:rPr>
        <w:t xml:space="preserve">његова понуда ће бити одбијена као неприхватљива. </w:t>
      </w:r>
    </w:p>
    <w:p w:rsidR="009F7903" w:rsidRPr="00F53FF1" w:rsidRDefault="009F7903" w:rsidP="00652E24">
      <w:pPr>
        <w:pStyle w:val="NoSpacing"/>
        <w:jc w:val="both"/>
        <w:rPr>
          <w:rFonts w:ascii="Times New Roman" w:hAnsi="Times New Roman" w:cs="Times New Roman"/>
        </w:rPr>
      </w:pPr>
    </w:p>
    <w:p w:rsidR="009F7903" w:rsidRPr="001A0BF1" w:rsidRDefault="009F7903" w:rsidP="007E6F28">
      <w:pPr>
        <w:pStyle w:val="NoSpacing"/>
        <w:jc w:val="both"/>
        <w:rPr>
          <w:rFonts w:ascii="Times New Roman" w:eastAsia="Calibri" w:hAnsi="Times New Roman" w:cs="Times New Roman"/>
          <w:b/>
        </w:rPr>
      </w:pPr>
      <w:r w:rsidRPr="001A0BF1">
        <w:rPr>
          <w:rFonts w:ascii="Times New Roman" w:eastAsia="Calibri" w:hAnsi="Times New Roman" w:cs="Times New Roman"/>
        </w:rPr>
        <w:tab/>
      </w:r>
      <w:r w:rsidRPr="001A0BF1">
        <w:rPr>
          <w:rFonts w:ascii="Times New Roman" w:eastAsia="Calibri" w:hAnsi="Times New Roman" w:cs="Times New Roman"/>
          <w:b/>
        </w:rPr>
        <w:t>РОК ИЗВРШЕЊА</w:t>
      </w:r>
    </w:p>
    <w:p w:rsidR="009F7903" w:rsidRPr="001A0BF1" w:rsidRDefault="009F7903" w:rsidP="007E6F28">
      <w:pPr>
        <w:pStyle w:val="NoSpacing"/>
        <w:jc w:val="both"/>
        <w:rPr>
          <w:rFonts w:ascii="Times New Roman" w:eastAsia="Calibri" w:hAnsi="Times New Roman" w:cs="Times New Roman"/>
          <w:b/>
        </w:rPr>
      </w:pPr>
    </w:p>
    <w:p w:rsidR="009450B9" w:rsidRDefault="00922733" w:rsidP="00AC644E">
      <w:pPr>
        <w:pStyle w:val="NoSpacing"/>
        <w:jc w:val="both"/>
        <w:rPr>
          <w:rFonts w:ascii="Times New Roman" w:hAnsi="Times New Roman" w:cs="Times New Roman"/>
        </w:rPr>
      </w:pPr>
      <w:r w:rsidRPr="001A0BF1">
        <w:tab/>
      </w:r>
      <w:r w:rsidR="009F7903" w:rsidRPr="001A0BF1">
        <w:rPr>
          <w:rFonts w:ascii="Times New Roman" w:hAnsi="Times New Roman" w:cs="Times New Roman"/>
        </w:rPr>
        <w:t>Понуђач је у обавези да</w:t>
      </w:r>
      <w:r w:rsidR="00A50949" w:rsidRPr="001A0BF1">
        <w:rPr>
          <w:rFonts w:ascii="Times New Roman" w:hAnsi="Times New Roman" w:cs="Times New Roman"/>
        </w:rPr>
        <w:t xml:space="preserve"> </w:t>
      </w:r>
      <w:r w:rsidR="0079107B">
        <w:rPr>
          <w:rFonts w:ascii="Times New Roman" w:hAnsi="Times New Roman" w:cs="Times New Roman"/>
        </w:rPr>
        <w:t>предметну услугу изврши и комплетну документацију</w:t>
      </w:r>
      <w:r w:rsidR="009F7903" w:rsidRPr="001A0BF1">
        <w:rPr>
          <w:rFonts w:ascii="Times New Roman" w:hAnsi="Times New Roman" w:cs="Times New Roman"/>
        </w:rPr>
        <w:t xml:space="preserve"> </w:t>
      </w:r>
      <w:r w:rsidR="009450B9" w:rsidRPr="001A0BF1">
        <w:rPr>
          <w:rFonts w:ascii="Times New Roman" w:hAnsi="Times New Roman" w:cs="Times New Roman"/>
        </w:rPr>
        <w:t xml:space="preserve">преда </w:t>
      </w:r>
      <w:r w:rsidR="00E677FE">
        <w:rPr>
          <w:rFonts w:ascii="Times New Roman" w:hAnsi="Times New Roman" w:cs="Times New Roman"/>
        </w:rPr>
        <w:t>наручиоцу</w:t>
      </w:r>
      <w:r w:rsidR="007830EB">
        <w:rPr>
          <w:rFonts w:ascii="Times New Roman" w:hAnsi="Times New Roman" w:cs="Times New Roman"/>
        </w:rPr>
        <w:t xml:space="preserve"> на следећи начин</w:t>
      </w:r>
      <w:r w:rsidR="00E677FE">
        <w:rPr>
          <w:rFonts w:ascii="Times New Roman" w:hAnsi="Times New Roman" w:cs="Times New Roman"/>
        </w:rPr>
        <w:t>:</w:t>
      </w:r>
    </w:p>
    <w:p w:rsidR="00E677FE" w:rsidRPr="007830EB" w:rsidRDefault="00E677FE" w:rsidP="00E677FE">
      <w:pPr>
        <w:pStyle w:val="NoSpacing"/>
        <w:jc w:val="both"/>
        <w:rPr>
          <w:rFonts w:ascii="Times New Roman" w:hAnsi="Times New Roman" w:cs="Times New Roman"/>
        </w:rPr>
      </w:pPr>
      <w:r w:rsidRPr="00E677FE">
        <w:tab/>
      </w:r>
      <w:r w:rsidRPr="00E677FE">
        <w:rPr>
          <w:rFonts w:ascii="Times New Roman" w:hAnsi="Times New Roman" w:cs="Times New Roman"/>
        </w:rPr>
        <w:t xml:space="preserve">-рок за израду елабората за рани јавни увид  је 30 дана од дана достављања </w:t>
      </w:r>
      <w:r w:rsidR="007830EB">
        <w:rPr>
          <w:rFonts w:ascii="Times New Roman" w:hAnsi="Times New Roman" w:cs="Times New Roman"/>
        </w:rPr>
        <w:t xml:space="preserve">катастарских подлога од стране </w:t>
      </w:r>
      <w:r w:rsidR="00DA0F47" w:rsidRPr="00DA0F47">
        <w:rPr>
          <w:rFonts w:ascii="Times New Roman" w:hAnsi="Times New Roman" w:cs="Times New Roman"/>
        </w:rPr>
        <w:t>носиоца израде плана</w:t>
      </w:r>
      <w:r w:rsidR="007830EB" w:rsidRPr="00DA0F47">
        <w:rPr>
          <w:rFonts w:ascii="Times New Roman" w:hAnsi="Times New Roman" w:cs="Times New Roman"/>
        </w:rPr>
        <w:t>;</w:t>
      </w:r>
    </w:p>
    <w:p w:rsidR="00E677FE" w:rsidRPr="007830EB" w:rsidRDefault="00E677FE" w:rsidP="00E677FE">
      <w:pPr>
        <w:pStyle w:val="NoSpacing"/>
        <w:jc w:val="both"/>
        <w:rPr>
          <w:rFonts w:ascii="Times New Roman" w:hAnsi="Times New Roman" w:cs="Times New Roman"/>
        </w:rPr>
      </w:pPr>
      <w:r w:rsidRPr="00E677FE">
        <w:rPr>
          <w:rFonts w:ascii="Times New Roman" w:hAnsi="Times New Roman" w:cs="Times New Roman"/>
        </w:rPr>
        <w:tab/>
      </w:r>
      <w:r w:rsidR="007830EB">
        <w:rPr>
          <w:rFonts w:ascii="Times New Roman" w:hAnsi="Times New Roman" w:cs="Times New Roman"/>
        </w:rPr>
        <w:t>-рок за израду н</w:t>
      </w:r>
      <w:r w:rsidRPr="00E677FE">
        <w:rPr>
          <w:rFonts w:ascii="Times New Roman" w:hAnsi="Times New Roman" w:cs="Times New Roman"/>
        </w:rPr>
        <w:t>ацрта плана је 60 дана по добијању извештаја о обављеном раном јавном увиду</w:t>
      </w:r>
      <w:r w:rsidR="007830EB">
        <w:rPr>
          <w:rFonts w:ascii="Times New Roman" w:hAnsi="Times New Roman" w:cs="Times New Roman"/>
        </w:rPr>
        <w:t>;</w:t>
      </w:r>
    </w:p>
    <w:p w:rsidR="00E677FE" w:rsidRPr="007830EB" w:rsidRDefault="00E677FE" w:rsidP="00E677FE">
      <w:pPr>
        <w:pStyle w:val="NoSpacing"/>
        <w:jc w:val="both"/>
        <w:rPr>
          <w:rFonts w:ascii="Times New Roman" w:hAnsi="Times New Roman" w:cs="Times New Roman"/>
        </w:rPr>
      </w:pPr>
      <w:r w:rsidRPr="00E677FE">
        <w:rPr>
          <w:rFonts w:ascii="Times New Roman" w:hAnsi="Times New Roman" w:cs="Times New Roman"/>
        </w:rPr>
        <w:tab/>
        <w:t>-рок за поступање по извештају Комисије за планове је 20 дана од дана пријема извештаја о стручној контроли</w:t>
      </w:r>
      <w:r w:rsidR="007830EB">
        <w:rPr>
          <w:rFonts w:ascii="Times New Roman" w:hAnsi="Times New Roman" w:cs="Times New Roman"/>
        </w:rPr>
        <w:t>;</w:t>
      </w:r>
    </w:p>
    <w:p w:rsidR="00E677FE" w:rsidRPr="007830EB" w:rsidRDefault="00E677FE" w:rsidP="00E677FE">
      <w:pPr>
        <w:pStyle w:val="NoSpacing"/>
        <w:jc w:val="both"/>
        <w:rPr>
          <w:rFonts w:ascii="Times New Roman" w:hAnsi="Times New Roman" w:cs="Times New Roman"/>
        </w:rPr>
      </w:pPr>
      <w:r w:rsidRPr="00E677FE">
        <w:rPr>
          <w:rFonts w:ascii="Times New Roman" w:hAnsi="Times New Roman" w:cs="Times New Roman"/>
        </w:rPr>
        <w:tab/>
        <w:t>-рок за коначну припрему плана је 15 дана од дана усвајања плана на Скупштини</w:t>
      </w:r>
      <w:r w:rsidR="007830EB">
        <w:rPr>
          <w:rFonts w:ascii="Times New Roman" w:hAnsi="Times New Roman" w:cs="Times New Roman"/>
        </w:rPr>
        <w:t>.</w:t>
      </w:r>
    </w:p>
    <w:p w:rsidR="00E677FE" w:rsidRPr="00E677FE" w:rsidRDefault="00E677FE" w:rsidP="00AC644E">
      <w:pPr>
        <w:pStyle w:val="NoSpacing"/>
        <w:jc w:val="both"/>
        <w:rPr>
          <w:rFonts w:ascii="Times New Roman" w:hAnsi="Times New Roman" w:cs="Times New Roman"/>
        </w:rPr>
      </w:pPr>
    </w:p>
    <w:p w:rsidR="00342ACB" w:rsidRPr="00F53FF1" w:rsidRDefault="006F6EC5" w:rsidP="00F53FF1">
      <w:pPr>
        <w:pStyle w:val="NoSpacing"/>
        <w:jc w:val="both"/>
        <w:rPr>
          <w:rFonts w:ascii="Times New Roman" w:hAnsi="Times New Roman" w:cs="Times New Roman"/>
          <w:color w:val="FF0000"/>
        </w:rPr>
      </w:pPr>
      <w:r w:rsidRPr="00861A0F">
        <w:rPr>
          <w:rFonts w:ascii="Times New Roman" w:eastAsia="Calibri" w:hAnsi="Times New Roman" w:cs="Times New Roman"/>
          <w:color w:val="FF0000"/>
        </w:rPr>
        <w:tab/>
      </w:r>
      <w:r w:rsidRPr="00861A0F">
        <w:rPr>
          <w:rFonts w:ascii="Times New Roman" w:eastAsia="Calibri" w:hAnsi="Times New Roman" w:cs="Times New Roman"/>
          <w:color w:val="FF0000"/>
        </w:rPr>
        <w:tab/>
      </w:r>
      <w:r w:rsidR="00F23AD9" w:rsidRPr="00F23AD9">
        <w:rPr>
          <w:rFonts w:ascii="Times New Roman" w:hAnsi="Times New Roman" w:cs="Times New Roman"/>
          <w:b/>
          <w:lang w:val="sr-Cyrl-CS"/>
        </w:rPr>
        <w:tab/>
      </w:r>
    </w:p>
    <w:p w:rsidR="003B388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AC644E" w:rsidRPr="00AC644E" w:rsidRDefault="00AC644E"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5023F5">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AC644E" w:rsidRPr="00F53FF1"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90275" w:rsidRPr="00F53FF1" w:rsidRDefault="00342ACB" w:rsidP="00342ACB">
      <w:pPr>
        <w:pStyle w:val="NoSpacing"/>
        <w:jc w:val="both"/>
        <w:rPr>
          <w:rFonts w:ascii="Times New Roman" w:eastAsia="TimesNewRomanPS-BoldMT" w:hAnsi="Times New Roman" w:cs="Times New Roman"/>
          <w:bCs/>
          <w:color w:val="000000" w:themeColor="text1"/>
        </w:rPr>
      </w:pPr>
      <w:r w:rsidRPr="00F53FF1">
        <w:rPr>
          <w:rFonts w:ascii="Times New Roman" w:hAnsi="Times New Roman" w:cs="Times New Roman"/>
          <w:lang w:val="sr-Cyrl-CS"/>
        </w:rPr>
        <w:lastRenderedPageBreak/>
        <w:tab/>
      </w:r>
      <w:r w:rsidRPr="00F53FF1">
        <w:rPr>
          <w:rFonts w:ascii="Times New Roman" w:eastAsia="Calibri" w:hAnsi="Times New Roman" w:cs="Times New Roman"/>
        </w:rPr>
        <w:t xml:space="preserve">Додатне информације или појашњења упућују </w:t>
      </w:r>
      <w:r w:rsidR="00FE3E27" w:rsidRPr="00F53FF1">
        <w:rPr>
          <w:rFonts w:ascii="Times New Roman" w:eastAsia="Calibri" w:hAnsi="Times New Roman" w:cs="Times New Roman"/>
        </w:rPr>
        <w:t>се са напоменом "</w:t>
      </w:r>
      <w:r w:rsidRPr="00F53FF1">
        <w:rPr>
          <w:rFonts w:ascii="Times New Roman" w:eastAsia="Calibri" w:hAnsi="Times New Roman" w:cs="Times New Roman"/>
        </w:rPr>
        <w:t>Захтев за додатним информацијама или појашњењима конкурсне документације</w:t>
      </w:r>
      <w:r w:rsidR="00FE3E27" w:rsidRPr="00F53FF1">
        <w:rPr>
          <w:rFonts w:ascii="Times New Roman" w:eastAsia="Calibri" w:hAnsi="Times New Roman" w:cs="Times New Roman"/>
        </w:rPr>
        <w:t xml:space="preserve"> у вези</w:t>
      </w:r>
      <w:r w:rsidRPr="00F53FF1">
        <w:rPr>
          <w:rFonts w:ascii="Times New Roman" w:eastAsia="TimesNewRomanPS-BoldMT" w:hAnsi="Times New Roman" w:cs="Times New Roman"/>
          <w:b/>
          <w:bCs/>
        </w:rPr>
        <w:t xml:space="preserve"> </w:t>
      </w:r>
      <w:r w:rsidR="005D26F7" w:rsidRPr="00F53FF1">
        <w:rPr>
          <w:rFonts w:ascii="Times New Roman" w:eastAsia="TimesNewRomanPS-BoldMT" w:hAnsi="Times New Roman" w:cs="Times New Roman"/>
          <w:bCs/>
        </w:rPr>
        <w:t>набавк</w:t>
      </w:r>
      <w:r w:rsidR="00FE3E27" w:rsidRPr="00F53FF1">
        <w:rPr>
          <w:rFonts w:ascii="Times New Roman" w:eastAsia="TimesNewRomanPS-BoldMT" w:hAnsi="Times New Roman" w:cs="Times New Roman"/>
          <w:bCs/>
        </w:rPr>
        <w:t>е</w:t>
      </w:r>
      <w:r w:rsidR="005D26F7" w:rsidRPr="00F53FF1">
        <w:rPr>
          <w:rFonts w:ascii="Times New Roman" w:eastAsia="TimesNewRomanPS-BoldMT" w:hAnsi="Times New Roman" w:cs="Times New Roman"/>
          <w:bCs/>
        </w:rPr>
        <w:t xml:space="preserve"> </w:t>
      </w:r>
      <w:r w:rsidR="003B388B" w:rsidRPr="00F53FF1">
        <w:rPr>
          <w:rFonts w:ascii="Times New Roman" w:hAnsi="Times New Roman" w:cs="Times New Roman"/>
          <w:lang w:val="sr-Cyrl-CS"/>
        </w:rPr>
        <w:t xml:space="preserve">услуге </w:t>
      </w:r>
      <w:r w:rsidR="00F53FF1" w:rsidRPr="00F53FF1">
        <w:rPr>
          <w:rFonts w:ascii="Times New Roman" w:hAnsi="Times New Roman" w:cs="Times New Roman"/>
          <w:lang w:val="sr-Cyrl-CS"/>
        </w:rPr>
        <w:t>израде плана детаљне регулације у МЗ Баташево, ЈНМВ бр. 2.22/2019</w:t>
      </w:r>
      <w:r w:rsidR="00990275" w:rsidRPr="00F53FF1">
        <w:rPr>
          <w:rFonts w:ascii="Times New Roman" w:hAnsi="Times New Roman" w:cs="Times New Roman"/>
        </w:rPr>
        <w:t>".</w:t>
      </w:r>
    </w:p>
    <w:p w:rsidR="00990275" w:rsidRPr="00990275" w:rsidRDefault="00990275" w:rsidP="00342ACB">
      <w:pPr>
        <w:pStyle w:val="NoSpacing"/>
        <w:jc w:val="both"/>
        <w:rPr>
          <w:rFonts w:ascii="Times New Roman" w:eastAsia="TimesNewRomanPS-BoldMT" w:hAnsi="Times New Roman" w:cs="Times New Roman"/>
          <w:bCs/>
          <w:color w:val="000000" w:themeColor="text1"/>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2B5C13" w:rsidRPr="004F65AC"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r w:rsidRPr="000D084B">
        <w:rPr>
          <w:rFonts w:ascii="Times New Roman" w:hAnsi="Times New Roman" w:cs="Times New Roman"/>
          <w:b/>
          <w:lang w:val="sr-Cyrl-CS"/>
        </w:rPr>
        <w:tab/>
      </w:r>
    </w:p>
    <w:p w:rsidR="002B5C13" w:rsidRDefault="002B5C13" w:rsidP="00342ACB">
      <w:pPr>
        <w:pStyle w:val="NoSpacing"/>
        <w:jc w:val="both"/>
        <w:rPr>
          <w:rFonts w:ascii="Times New Roman" w:hAnsi="Times New Roman" w:cs="Times New Roman"/>
          <w:b/>
          <w:lang w:val="sr-Cyrl-CS"/>
        </w:rPr>
      </w:pPr>
    </w:p>
    <w:p w:rsidR="00342ACB" w:rsidRPr="000D084B" w:rsidRDefault="002B5C13" w:rsidP="00342ACB">
      <w:pPr>
        <w:pStyle w:val="NoSpacing"/>
        <w:jc w:val="both"/>
        <w:rPr>
          <w:rFonts w:ascii="Times New Roman" w:eastAsia="Calibri" w:hAnsi="Times New Roman" w:cs="Times New Roman"/>
          <w:b/>
        </w:rPr>
      </w:pPr>
      <w:r>
        <w:rPr>
          <w:rFonts w:ascii="Times New Roman" w:hAnsi="Times New Roman" w:cs="Times New Roman"/>
          <w:b/>
          <w:lang w:val="sr-Cyrl-CS"/>
        </w:rPr>
        <w:tab/>
      </w:r>
      <w:r w:rsidR="00342ACB"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AC644E" w:rsidRDefault="00AC644E" w:rsidP="00342ACB">
      <w:pPr>
        <w:pStyle w:val="NoSpacing"/>
        <w:jc w:val="both"/>
        <w:rPr>
          <w:rFonts w:ascii="Times New Roman" w:eastAsia="TimesNewRomanPSMT" w:hAnsi="Times New Roman" w:cs="Times New Roman"/>
          <w:iCs/>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lastRenderedPageBreak/>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99027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F76DB4">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90275" w:rsidRPr="00AC644E" w:rsidRDefault="00990275"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w:t>
      </w:r>
      <w:r w:rsidRPr="000D084B">
        <w:rPr>
          <w:rFonts w:ascii="Times New Roman" w:hAnsi="Times New Roman" w:cs="Times New Roman"/>
          <w:color w:val="000000" w:themeColor="text1"/>
        </w:rPr>
        <w:lastRenderedPageBreak/>
        <w:t>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990275" w:rsidRPr="00F76DB4" w:rsidRDefault="00990275"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20185A">
        <w:t xml:space="preserve">  </w:t>
      </w:r>
      <w:r w:rsidR="00486FAE" w:rsidRPr="00877FD5">
        <w:rPr>
          <w:rFonts w:ascii="Times New Roman" w:hAnsi="Times New Roman" w:cs="Times New Roman"/>
          <w:lang w:val="sr-Latn-CS"/>
        </w:rPr>
        <w:t>и</w:t>
      </w:r>
      <w:r w:rsidR="0020185A">
        <w:rPr>
          <w:rFonts w:ascii="Times New Roman" w:hAnsi="Times New Roman" w:cs="Times New Roman"/>
        </w:rPr>
        <w:t>ли н</w:t>
      </w:r>
      <w:r w:rsidR="00486FAE" w:rsidRPr="00877FD5">
        <w:rPr>
          <w:rFonts w:ascii="Times New Roman" w:hAnsi="Times New Roman" w:cs="Times New Roman"/>
          <w:lang w:val="sr-Latn-CS"/>
        </w:rPr>
        <w:t>нтернет страниц</w:t>
      </w:r>
      <w:r w:rsidR="0020185A">
        <w:rPr>
          <w:rFonts w:ascii="Times New Roman" w:hAnsi="Times New Roman" w:cs="Times New Roman"/>
        </w:rPr>
        <w:t>е</w:t>
      </w:r>
      <w:r w:rsidR="00486FAE" w:rsidRPr="00877FD5">
        <w:rPr>
          <w:rFonts w:ascii="Times New Roman" w:hAnsi="Times New Roman" w:cs="Times New Roman"/>
          <w:lang w:val="sr-Latn-CS"/>
        </w:rPr>
        <w:t xml:space="preserve">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3D1B35" w:rsidRDefault="003D1B35" w:rsidP="00486FAE">
      <w:pPr>
        <w:jc w:val="both"/>
        <w:rPr>
          <w:rFonts w:ascii="Times New Roman" w:hAnsi="Times New Roman" w:cs="Times New Roman"/>
          <w:b/>
          <w:color w:val="000000"/>
          <w:u w:val="single"/>
        </w:rPr>
      </w:pPr>
    </w:p>
    <w:p w:rsidR="003D1B35" w:rsidRDefault="003D1B35" w:rsidP="00486FAE">
      <w:pPr>
        <w:jc w:val="both"/>
        <w:rPr>
          <w:rFonts w:ascii="Times New Roman" w:hAnsi="Times New Roman" w:cs="Times New Roman"/>
          <w:b/>
          <w:color w:val="000000"/>
          <w:u w:val="single"/>
        </w:rPr>
      </w:pPr>
    </w:p>
    <w:p w:rsidR="00B65157" w:rsidRDefault="00B65157"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AC66A6" w:rsidRDefault="00AC66A6" w:rsidP="00486FAE">
      <w:pPr>
        <w:jc w:val="both"/>
        <w:rPr>
          <w:rFonts w:ascii="Times New Roman" w:hAnsi="Times New Roman" w:cs="Times New Roman"/>
          <w:b/>
          <w:color w:val="000000"/>
          <w:u w:val="single"/>
        </w:rPr>
      </w:pPr>
    </w:p>
    <w:p w:rsidR="009F0490" w:rsidRPr="00AC66A6" w:rsidRDefault="009F0490" w:rsidP="00486FAE">
      <w:pPr>
        <w:jc w:val="both"/>
        <w:rPr>
          <w:rFonts w:ascii="Times New Roman" w:hAnsi="Times New Roman" w:cs="Times New Roman"/>
          <w:b/>
          <w:color w:val="000000"/>
          <w:u w:val="single"/>
        </w:rPr>
      </w:pPr>
    </w:p>
    <w:p w:rsidR="00F547CA" w:rsidRPr="00F547CA" w:rsidRDefault="00F547CA" w:rsidP="00F547CA">
      <w:pPr>
        <w:pStyle w:val="NoSpacing"/>
      </w:pPr>
    </w:p>
    <w:p w:rsidR="00CC4AA2" w:rsidRDefault="00CC2E65" w:rsidP="002818C7">
      <w:pPr>
        <w:pStyle w:val="NoSpacing"/>
      </w:pPr>
      <w:bookmarkStart w:id="9" w:name="_Toc359571912"/>
      <w:bookmarkStart w:id="10" w:name="_Toc360705055"/>
      <w:bookmarkStart w:id="11" w:name="_Toc364935395"/>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818C7" w:rsidRPr="003A56C1" w:rsidRDefault="00CC4AA2" w:rsidP="002818C7">
      <w:pPr>
        <w:pStyle w:val="NoSpacing"/>
        <w:rPr>
          <w:rFonts w:ascii="Times New Roman" w:hAnsi="Times New Roman" w:cs="Times New Roman"/>
          <w:i/>
          <w:lang w:val="sr-Cyrl-CS"/>
        </w:rPr>
      </w:pPr>
      <w:r>
        <w:tab/>
      </w:r>
      <w:r>
        <w:tab/>
      </w:r>
      <w:r>
        <w:tab/>
      </w:r>
      <w:r>
        <w:tab/>
      </w:r>
      <w:r>
        <w:tab/>
      </w:r>
      <w:r>
        <w:tab/>
      </w:r>
      <w:r>
        <w:tab/>
      </w:r>
      <w:r>
        <w:tab/>
      </w:r>
      <w:r>
        <w:tab/>
      </w:r>
      <w:r>
        <w:tab/>
      </w:r>
      <w:r>
        <w:tab/>
      </w:r>
      <w: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24698C" w:rsidRPr="00A64EE4"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861A0F">
        <w:rPr>
          <w:rFonts w:ascii="Times New Roman" w:eastAsia="Calibri" w:hAnsi="Times New Roman" w:cs="Times New Roman"/>
          <w:iCs/>
          <w:lang w:val="sr-Cyrl-CS"/>
        </w:rPr>
        <w:t>9</w:t>
      </w:r>
      <w:r w:rsidR="00CD4A9D">
        <w:rPr>
          <w:rFonts w:ascii="Times New Roman" w:eastAsia="Calibri" w:hAnsi="Times New Roman" w:cs="Times New Roman"/>
          <w:iCs/>
          <w:lang w:val="sr-Cyrl-CS"/>
        </w:rPr>
        <w:t>.</w:t>
      </w:r>
      <w:r w:rsidR="00CD4A9D" w:rsidRPr="00AD17C7">
        <w:rPr>
          <w:rFonts w:ascii="Times New Roman" w:eastAsia="Calibri" w:hAnsi="Times New Roman" w:cs="Times New Roman"/>
          <w:iCs/>
          <w:lang w:val="sr-Cyrl-CS"/>
        </w:rPr>
        <w:t xml:space="preserve"> године,</w:t>
      </w:r>
      <w:r w:rsidRPr="00AD17C7">
        <w:rPr>
          <w:rFonts w:ascii="Times New Roman" w:eastAsia="Calibri" w:hAnsi="Times New Roman" w:cs="Times New Roman"/>
          <w:iCs/>
        </w:rPr>
        <w:t xml:space="preserve"> за јавну набавку</w:t>
      </w:r>
      <w:r w:rsidRPr="00AD17C7">
        <w:rPr>
          <w:rFonts w:ascii="Times New Roman" w:hAnsi="Times New Roman" w:cs="Times New Roman"/>
          <w:iCs/>
          <w:lang w:val="sr-Cyrl-CS"/>
        </w:rPr>
        <w:t xml:space="preserve"> </w:t>
      </w:r>
      <w:r w:rsidR="006B1AAB" w:rsidRPr="00AD17C7">
        <w:rPr>
          <w:rFonts w:ascii="Times New Roman" w:hAnsi="Times New Roman" w:cs="Times New Roman"/>
          <w:lang w:val="sr-Cyrl-CS"/>
        </w:rPr>
        <w:t xml:space="preserve">услуге </w:t>
      </w:r>
      <w:r w:rsidR="00AC66A6" w:rsidRPr="00F53FF1">
        <w:rPr>
          <w:rFonts w:ascii="Times New Roman" w:hAnsi="Times New Roman" w:cs="Times New Roman"/>
          <w:lang w:val="sr-Cyrl-CS"/>
        </w:rPr>
        <w:t>израде плана детаљне регулације у МЗ Баташево, ЈНМВ бр. 2.22/2019</w:t>
      </w:r>
      <w:r w:rsidR="00AD17C7" w:rsidRPr="00A64EE4">
        <w:rPr>
          <w:rFonts w:ascii="Times New Roman" w:hAnsi="Times New Roman" w:cs="Times New Roman"/>
          <w:lang w:val="sr-Cyrl-CS"/>
        </w:rPr>
        <w:t>.</w:t>
      </w:r>
    </w:p>
    <w:p w:rsidR="00342ACB" w:rsidRDefault="002818C7" w:rsidP="0035608A">
      <w:pPr>
        <w:pStyle w:val="NoSpacing"/>
        <w:rPr>
          <w:rFonts w:ascii="Times New Roman" w:hAnsi="Times New Roman" w:cs="Times New Roman"/>
          <w:b/>
        </w:rPr>
      </w:pPr>
      <w:r>
        <w:rPr>
          <w:rFonts w:ascii="Times New Roman" w:hAnsi="Times New Roman" w:cs="Times New Roman"/>
          <w:b/>
          <w:lang w:val="sr-Cyrl-CS"/>
        </w:rPr>
        <w:t xml:space="preserve"> </w:t>
      </w:r>
      <w:r w:rsidR="00342ACB" w:rsidRPr="0035608A">
        <w:rPr>
          <w:rFonts w:ascii="Times New Roman" w:hAnsi="Times New Roman" w:cs="Times New Roman"/>
          <w:b/>
        </w:rPr>
        <w:t>ОПШТИ ПОДАЦИ О ПОНУЂАЧУ</w:t>
      </w:r>
    </w:p>
    <w:p w:rsidR="00A64EE4" w:rsidRPr="00A64EE4" w:rsidRDefault="00A64EE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863126">
              <w:rPr>
                <w:rFonts w:ascii="Times New Roman" w:hAnsi="Times New Roman" w:cs="Times New Roman"/>
                <w:lang w:val="sr-Cyrl-CS"/>
              </w:rPr>
              <w:t xml:space="preserve"> </w:t>
            </w:r>
            <w:r w:rsidR="00BB032E">
              <w:rPr>
                <w:rFonts w:ascii="Times New Roman" w:hAnsi="Times New Roman" w:cs="Times New Roman"/>
                <w:lang w:val="sr-Cyrl-CS"/>
              </w:rPr>
              <w:t>/</w:t>
            </w:r>
            <w:r w:rsidR="00863126">
              <w:rPr>
                <w:rFonts w:ascii="Times New Roman" w:hAnsi="Times New Roman" w:cs="Times New Roman"/>
                <w:lang w:val="sr-Cyrl-CS"/>
              </w:rPr>
              <w:t xml:space="preserve"> </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44095F" w:rsidRDefault="0044095F" w:rsidP="00116902">
      <w:pPr>
        <w:pStyle w:val="NoSpacing"/>
        <w:rPr>
          <w:rFonts w:ascii="Times New Roman" w:hAnsi="Times New Roman" w:cs="Times New Roman"/>
          <w:b/>
        </w:rPr>
      </w:pPr>
    </w:p>
    <w:p w:rsidR="000814DF" w:rsidRPr="00E0415E" w:rsidRDefault="00EE58EE" w:rsidP="00116902">
      <w:pPr>
        <w:pStyle w:val="NoSpacing"/>
      </w:pPr>
      <w:r>
        <w:rPr>
          <w:rFonts w:ascii="Times New Roman" w:hAnsi="Times New Roman" w:cs="Times New Roman"/>
          <w:b/>
          <w:lang w:val="sr-Cyrl-CS"/>
        </w:rPr>
        <w:t xml:space="preserve"> </w:t>
      </w:r>
      <w:r w:rsidR="00342ACB" w:rsidRPr="00116902">
        <w:rPr>
          <w:rFonts w:ascii="Times New Roman" w:hAnsi="Times New Roman" w:cs="Times New Roman"/>
          <w:b/>
        </w:rPr>
        <w:t>ПОНУДУ ПОДНОСИ</w:t>
      </w:r>
      <w:r w:rsidR="00342ACB" w:rsidRPr="000D084B">
        <w:t xml:space="preserve">: </w:t>
      </w: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24698C" w:rsidRPr="00297442" w:rsidRDefault="0024698C" w:rsidP="0035608A">
      <w:pPr>
        <w:pStyle w:val="NoSpacing"/>
        <w:rPr>
          <w:rFonts w:ascii="Times New Roman" w:hAnsi="Times New Roman" w:cs="Times New Roman"/>
          <w:b/>
        </w:rPr>
      </w:pPr>
    </w:p>
    <w:p w:rsidR="002B5C13" w:rsidRDefault="002B5C13" w:rsidP="0035608A">
      <w:pPr>
        <w:pStyle w:val="NoSpacing"/>
        <w:rPr>
          <w:rFonts w:ascii="Times New Roman" w:hAnsi="Times New Roman" w:cs="Times New Roman"/>
          <w:b/>
        </w:rPr>
      </w:pPr>
    </w:p>
    <w:p w:rsidR="00AC66A6" w:rsidRDefault="00AC66A6" w:rsidP="0035608A">
      <w:pPr>
        <w:pStyle w:val="NoSpacing"/>
        <w:rPr>
          <w:rFonts w:ascii="Times New Roman" w:hAnsi="Times New Roman" w:cs="Times New Roman"/>
          <w:b/>
        </w:rPr>
      </w:pPr>
    </w:p>
    <w:p w:rsidR="00EA1918" w:rsidRPr="00AC66A6" w:rsidRDefault="00EA1918" w:rsidP="0035608A">
      <w:pPr>
        <w:pStyle w:val="NoSpacing"/>
        <w:rPr>
          <w:rFonts w:ascii="Times New Roman" w:hAnsi="Times New Roman" w:cs="Times New Roman"/>
          <w:b/>
        </w:rPr>
      </w:pPr>
    </w:p>
    <w:p w:rsidR="00342ACB" w:rsidRDefault="00EE58EE" w:rsidP="0035608A">
      <w:pPr>
        <w:pStyle w:val="NoSpacing"/>
        <w:rPr>
          <w:rFonts w:ascii="Times New Roman" w:hAnsi="Times New Roman" w:cs="Times New Roman"/>
          <w:b/>
        </w:rPr>
      </w:pPr>
      <w:r>
        <w:rPr>
          <w:rFonts w:ascii="Times New Roman" w:hAnsi="Times New Roman" w:cs="Times New Roman"/>
          <w:b/>
        </w:rPr>
        <w:t xml:space="preserve">  </w:t>
      </w:r>
      <w:r w:rsidR="00342ACB"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B77BB4" w:rsidRPr="00EE58EE"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4279ED" w:rsidRPr="00EE58EE"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F40287" w:rsidRPr="00AC66A6" w:rsidRDefault="00407F06" w:rsidP="0044095F">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EE58EE" w:rsidRDefault="00EE58EE" w:rsidP="00DE6C00">
      <w:pPr>
        <w:pStyle w:val="NoSpacing"/>
        <w:rPr>
          <w:rFonts w:ascii="Times New Roman" w:hAnsi="Times New Roman" w:cs="Times New Roman"/>
          <w:b/>
          <w:lang w:val="sr-Cyrl-CS"/>
        </w:rPr>
      </w:pPr>
      <w:r>
        <w:rPr>
          <w:rFonts w:ascii="Times New Roman" w:hAnsi="Times New Roman" w:cs="Times New Roman"/>
          <w:b/>
          <w:lang w:val="sr-Cyrl-CS"/>
        </w:rPr>
        <w:t xml:space="preserve"> </w:t>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342ACB" w:rsidRPr="00DE6C00" w:rsidRDefault="00C670D2" w:rsidP="00DE6C00">
      <w:pPr>
        <w:pStyle w:val="NoSpacing"/>
        <w:rPr>
          <w:rFonts w:ascii="Times New Roman" w:hAnsi="Times New Roman" w:cs="Times New Roman"/>
          <w:b/>
          <w:lang w:val="ru-RU"/>
        </w:rPr>
      </w:pPr>
      <w:r>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2B5C13" w:rsidRDefault="00342ACB" w:rsidP="00297442">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9F0490" w:rsidRDefault="009F0490" w:rsidP="00297442">
      <w:pPr>
        <w:pStyle w:val="NoSpacing"/>
        <w:tabs>
          <w:tab w:val="left" w:pos="4425"/>
          <w:tab w:val="left" w:pos="7935"/>
        </w:tabs>
        <w:rPr>
          <w:rFonts w:ascii="Times New Roman" w:hAnsi="Times New Roman" w:cs="Times New Roman"/>
          <w:b/>
          <w:lang w:val="sr-Cyrl-CS"/>
        </w:rPr>
      </w:pPr>
    </w:p>
    <w:p w:rsidR="009F0490" w:rsidRDefault="009F0490" w:rsidP="00297442">
      <w:pPr>
        <w:pStyle w:val="NoSpacing"/>
        <w:tabs>
          <w:tab w:val="left" w:pos="4425"/>
          <w:tab w:val="left" w:pos="7935"/>
        </w:tabs>
        <w:rPr>
          <w:rFonts w:ascii="Times New Roman" w:hAnsi="Times New Roman" w:cs="Times New Roman"/>
          <w:b/>
          <w:lang w:val="sr-Cyrl-CS"/>
        </w:rPr>
      </w:pPr>
    </w:p>
    <w:p w:rsidR="009F0490" w:rsidRDefault="009F0490" w:rsidP="00297442">
      <w:pPr>
        <w:pStyle w:val="NoSpacing"/>
        <w:tabs>
          <w:tab w:val="left" w:pos="4425"/>
          <w:tab w:val="left" w:pos="7935"/>
        </w:tabs>
        <w:rPr>
          <w:rFonts w:ascii="Times New Roman" w:hAnsi="Times New Roman" w:cs="Times New Roman"/>
          <w:b/>
          <w:lang w:val="sr-Cyrl-CS"/>
        </w:rPr>
      </w:pPr>
    </w:p>
    <w:p w:rsidR="009F0490" w:rsidRDefault="009F0490" w:rsidP="00297442">
      <w:pPr>
        <w:pStyle w:val="NoSpacing"/>
        <w:tabs>
          <w:tab w:val="left" w:pos="4425"/>
          <w:tab w:val="left" w:pos="7935"/>
        </w:tabs>
        <w:rPr>
          <w:rFonts w:ascii="Times New Roman" w:hAnsi="Times New Roman" w:cs="Times New Roman"/>
          <w:b/>
          <w:lang w:val="sr-Cyrl-CS"/>
        </w:rPr>
      </w:pPr>
    </w:p>
    <w:p w:rsidR="009F0490" w:rsidRDefault="009F0490" w:rsidP="00297442">
      <w:pPr>
        <w:pStyle w:val="NoSpacing"/>
        <w:tabs>
          <w:tab w:val="left" w:pos="4425"/>
          <w:tab w:val="left" w:pos="7935"/>
        </w:tabs>
        <w:rPr>
          <w:rFonts w:ascii="Times New Roman" w:hAnsi="Times New Roman" w:cs="Times New Roman"/>
          <w:b/>
          <w:lang w:val="sr-Cyrl-CS"/>
        </w:rPr>
      </w:pPr>
    </w:p>
    <w:p w:rsidR="009F0490" w:rsidRPr="00297442" w:rsidRDefault="009F0490" w:rsidP="00297442">
      <w:pPr>
        <w:pStyle w:val="NoSpacing"/>
        <w:tabs>
          <w:tab w:val="left" w:pos="4425"/>
          <w:tab w:val="left" w:pos="7935"/>
        </w:tabs>
        <w:rPr>
          <w:rFonts w:ascii="Times New Roman" w:hAnsi="Times New Roman" w:cs="Times New Roman"/>
          <w:b/>
          <w:lang w:val="sr-Cyrl-CS"/>
        </w:rPr>
      </w:pPr>
    </w:p>
    <w:p w:rsidR="00BC53F4" w:rsidRPr="00EA1918" w:rsidRDefault="00EE58EE" w:rsidP="00EA1918">
      <w:pPr>
        <w:pStyle w:val="NoSpacing"/>
        <w:jc w:val="both"/>
        <w:rPr>
          <w:rFonts w:ascii="Times New Roman" w:hAnsi="Times New Roman" w:cs="Times New Roman"/>
          <w:b/>
        </w:rPr>
      </w:pPr>
      <w:r>
        <w:rPr>
          <w:rFonts w:ascii="Times New Roman" w:hAnsi="Times New Roman" w:cs="Times New Roman"/>
          <w:b/>
        </w:rPr>
        <w:t xml:space="preserve"> </w:t>
      </w:r>
      <w:r w:rsidR="00863126">
        <w:rPr>
          <w:rFonts w:ascii="Times New Roman" w:hAnsi="Times New Roman" w:cs="Times New Roman"/>
          <w:b/>
        </w:rPr>
        <w:t>ПОДАЦИ ИЗ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3862"/>
        <w:gridCol w:w="6020"/>
      </w:tblGrid>
      <w:tr w:rsidR="00C670D2" w:rsidRPr="00C2762F" w:rsidTr="00297442">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24698C">
            <w:pPr>
              <w:tabs>
                <w:tab w:val="left" w:pos="598"/>
              </w:tabs>
              <w:spacing w:after="0" w:line="240" w:lineRule="auto"/>
              <w:rPr>
                <w:rFonts w:ascii="Times New Roman" w:hAnsi="Times New Roman" w:cs="Times New Roman"/>
                <w:lang w:val="sr-Cyrl-CS"/>
              </w:rPr>
            </w:pPr>
          </w:p>
          <w:p w:rsidR="00C670D2" w:rsidRDefault="00C670D2" w:rsidP="0024698C">
            <w:pPr>
              <w:tabs>
                <w:tab w:val="left" w:pos="598"/>
              </w:tabs>
              <w:spacing w:after="0" w:line="240" w:lineRule="auto"/>
              <w:rPr>
                <w:rFonts w:ascii="Times New Roman" w:hAnsi="Times New Roman" w:cs="Times New Roman"/>
                <w:lang w:val="sr-Cyrl-CS"/>
              </w:rPr>
            </w:pPr>
          </w:p>
          <w:p w:rsidR="00BB0726" w:rsidRDefault="00BB0726" w:rsidP="0024698C">
            <w:pPr>
              <w:tabs>
                <w:tab w:val="left" w:pos="598"/>
              </w:tabs>
              <w:spacing w:after="0" w:line="240" w:lineRule="auto"/>
              <w:rPr>
                <w:rFonts w:ascii="Times New Roman" w:hAnsi="Times New Roman" w:cs="Times New Roman"/>
                <w:lang w:val="sr-Cyrl-CS"/>
              </w:rPr>
            </w:pPr>
          </w:p>
          <w:p w:rsidR="00C670D2" w:rsidRPr="00C2762F" w:rsidRDefault="00C670D2" w:rsidP="0024698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3862" w:type="dxa"/>
            <w:tcBorders>
              <w:top w:val="single" w:sz="4" w:space="0" w:color="000000"/>
              <w:left w:val="single" w:sz="4" w:space="0" w:color="000000"/>
              <w:bottom w:val="single" w:sz="4" w:space="0" w:color="000000"/>
              <w:right w:val="single" w:sz="4" w:space="0" w:color="000000"/>
            </w:tcBorders>
          </w:tcPr>
          <w:p w:rsidR="005526BE" w:rsidRDefault="005526BE" w:rsidP="005526BE">
            <w:pPr>
              <w:tabs>
                <w:tab w:val="left" w:pos="598"/>
              </w:tabs>
              <w:spacing w:after="0" w:line="240" w:lineRule="auto"/>
              <w:rPr>
                <w:rFonts w:ascii="Times New Roman" w:hAnsi="Times New Roman" w:cs="Times New Roman"/>
                <w:lang w:val="sr-Cyrl-CS"/>
              </w:rPr>
            </w:pPr>
          </w:p>
          <w:p w:rsidR="00BB0726" w:rsidRDefault="00BB0726" w:rsidP="005526BE">
            <w:pPr>
              <w:tabs>
                <w:tab w:val="left" w:pos="598"/>
              </w:tabs>
              <w:spacing w:after="0" w:line="240" w:lineRule="auto"/>
              <w:rPr>
                <w:rFonts w:ascii="Times New Roman" w:hAnsi="Times New Roman" w:cs="Times New Roman"/>
                <w:lang w:val="sr-Cyrl-CS"/>
              </w:rPr>
            </w:pPr>
          </w:p>
          <w:p w:rsidR="00BB0726" w:rsidRDefault="00BB0726"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6020"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w:t>
            </w:r>
            <w:r w:rsidR="00297442">
              <w:rPr>
                <w:rFonts w:ascii="Times New Roman" w:hAnsi="Times New Roman" w:cs="Times New Roman"/>
              </w:rPr>
              <w:t>__________</w:t>
            </w:r>
            <w:r w:rsidR="00C3069D">
              <w:rPr>
                <w:rFonts w:ascii="Times New Roman" w:hAnsi="Times New Roman" w:cs="Times New Roman"/>
                <w:lang w:val="sr-Latn-CS"/>
              </w:rPr>
              <w:t>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5C3369" w:rsidRDefault="00C670D2" w:rsidP="0024698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5C3369" w:rsidRPr="00B75CA5" w:rsidRDefault="005C3369" w:rsidP="0024698C">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C3069D">
              <w:rPr>
                <w:rFonts w:ascii="Times New Roman" w:hAnsi="Times New Roman" w:cs="Times New Roman"/>
                <w:lang w:val="sr-Cyrl-CS"/>
              </w:rPr>
              <w:t>________</w:t>
            </w:r>
            <w:r w:rsidR="00297442">
              <w:rPr>
                <w:rFonts w:ascii="Times New Roman" w:hAnsi="Times New Roman" w:cs="Times New Roman"/>
                <w:lang w:val="sr-Cyrl-CS"/>
              </w:rPr>
              <w:t>__________</w:t>
            </w:r>
            <w:r w:rsidR="00C3069D">
              <w:rPr>
                <w:rFonts w:ascii="Times New Roman" w:hAnsi="Times New Roman" w:cs="Times New Roman"/>
                <w:lang w:val="sr-Cyrl-CS"/>
              </w:rPr>
              <w:t>__________</w:t>
            </w:r>
            <w:r w:rsidR="00C670D2" w:rsidRPr="00B75CA5">
              <w:rPr>
                <w:rFonts w:ascii="Times New Roman" w:hAnsi="Times New Roman" w:cs="Times New Roman"/>
                <w:lang w:val="sr-Cyrl-CS"/>
              </w:rPr>
              <w:t xml:space="preserve">  динара са ПДВ-ом</w:t>
            </w:r>
          </w:p>
        </w:tc>
      </w:tr>
      <w:tr w:rsidR="00AC66A6" w:rsidRPr="00C2762F" w:rsidTr="00297442">
        <w:trPr>
          <w:trHeight w:val="810"/>
        </w:trPr>
        <w:tc>
          <w:tcPr>
            <w:tcW w:w="533" w:type="dxa"/>
            <w:tcBorders>
              <w:top w:val="single" w:sz="4" w:space="0" w:color="000000"/>
              <w:left w:val="single" w:sz="4" w:space="0" w:color="000000"/>
              <w:bottom w:val="single" w:sz="4" w:space="0" w:color="000000"/>
              <w:right w:val="single" w:sz="4" w:space="0" w:color="000000"/>
            </w:tcBorders>
          </w:tcPr>
          <w:p w:rsidR="00AC66A6" w:rsidRDefault="00AC66A6" w:rsidP="0024698C">
            <w:pPr>
              <w:tabs>
                <w:tab w:val="left" w:pos="598"/>
              </w:tabs>
              <w:spacing w:after="0" w:line="240" w:lineRule="auto"/>
              <w:rPr>
                <w:rFonts w:ascii="Times New Roman" w:hAnsi="Times New Roman" w:cs="Times New Roman"/>
                <w:lang w:val="sr-Cyrl-CS"/>
              </w:rPr>
            </w:pPr>
          </w:p>
          <w:p w:rsidR="00AC66A6" w:rsidRDefault="00AC66A6" w:rsidP="0024698C">
            <w:pPr>
              <w:tabs>
                <w:tab w:val="left" w:pos="598"/>
              </w:tabs>
              <w:spacing w:after="0" w:line="240" w:lineRule="auto"/>
              <w:rPr>
                <w:rFonts w:ascii="Times New Roman" w:hAnsi="Times New Roman" w:cs="Times New Roman"/>
                <w:lang w:val="sr-Cyrl-CS"/>
              </w:rPr>
            </w:pPr>
          </w:p>
          <w:p w:rsidR="00AC66A6" w:rsidRDefault="00AC66A6" w:rsidP="0024698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3862" w:type="dxa"/>
            <w:tcBorders>
              <w:top w:val="single" w:sz="4" w:space="0" w:color="000000"/>
              <w:left w:val="single" w:sz="4" w:space="0" w:color="000000"/>
              <w:bottom w:val="single" w:sz="4" w:space="0" w:color="000000"/>
              <w:right w:val="single" w:sz="4" w:space="0" w:color="000000"/>
            </w:tcBorders>
          </w:tcPr>
          <w:p w:rsidR="00AC66A6" w:rsidRDefault="00AC66A6" w:rsidP="00EA1918">
            <w:pPr>
              <w:tabs>
                <w:tab w:val="left" w:pos="598"/>
              </w:tabs>
              <w:spacing w:after="0" w:line="240" w:lineRule="auto"/>
              <w:rPr>
                <w:rFonts w:ascii="Times New Roman" w:hAnsi="Times New Roman" w:cs="Times New Roman"/>
                <w:lang w:val="sr-Cyrl-CS"/>
              </w:rPr>
            </w:pPr>
          </w:p>
          <w:p w:rsidR="00AC66A6" w:rsidRDefault="00AC66A6" w:rsidP="00AC66A6">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финансијског капацитета</w:t>
            </w:r>
          </w:p>
        </w:tc>
        <w:tc>
          <w:tcPr>
            <w:tcW w:w="6020" w:type="dxa"/>
            <w:tcBorders>
              <w:top w:val="single" w:sz="4" w:space="0" w:color="000000"/>
              <w:left w:val="single" w:sz="4" w:space="0" w:color="000000"/>
              <w:bottom w:val="single" w:sz="4" w:space="0" w:color="000000"/>
              <w:right w:val="single" w:sz="4" w:space="0" w:color="000000"/>
            </w:tcBorders>
          </w:tcPr>
          <w:p w:rsidR="00AC66A6" w:rsidRDefault="00AC66A6" w:rsidP="00EA1918">
            <w:pPr>
              <w:tabs>
                <w:tab w:val="left" w:pos="598"/>
              </w:tabs>
              <w:spacing w:after="0" w:line="240" w:lineRule="auto"/>
              <w:jc w:val="center"/>
              <w:rPr>
                <w:rFonts w:ascii="Times New Roman" w:hAnsi="Times New Roman" w:cs="Times New Roman"/>
                <w:bCs/>
              </w:rPr>
            </w:pPr>
          </w:p>
          <w:p w:rsidR="00AC66A6" w:rsidRPr="00297442" w:rsidRDefault="00AC66A6" w:rsidP="00EA191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 xml:space="preserve">да       не                 </w:t>
            </w:r>
          </w:p>
          <w:p w:rsidR="00AC66A6" w:rsidRPr="00B75CA5" w:rsidRDefault="00AC66A6" w:rsidP="00EA1918">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302738" w:rsidRPr="00C2762F" w:rsidTr="00297442">
        <w:trPr>
          <w:trHeight w:val="810"/>
        </w:trPr>
        <w:tc>
          <w:tcPr>
            <w:tcW w:w="533" w:type="dxa"/>
            <w:tcBorders>
              <w:top w:val="single" w:sz="4" w:space="0" w:color="000000"/>
              <w:left w:val="single" w:sz="4" w:space="0" w:color="000000"/>
              <w:bottom w:val="single" w:sz="4" w:space="0" w:color="000000"/>
              <w:right w:val="single" w:sz="4" w:space="0" w:color="000000"/>
            </w:tcBorders>
          </w:tcPr>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AC66A6"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302738">
              <w:rPr>
                <w:rFonts w:ascii="Times New Roman" w:hAnsi="Times New Roman" w:cs="Times New Roman"/>
                <w:lang w:val="sr-Cyrl-CS"/>
              </w:rPr>
              <w:t>.</w:t>
            </w:r>
          </w:p>
        </w:tc>
        <w:tc>
          <w:tcPr>
            <w:tcW w:w="3862" w:type="dxa"/>
            <w:tcBorders>
              <w:top w:val="single" w:sz="4" w:space="0" w:color="000000"/>
              <w:left w:val="single" w:sz="4" w:space="0" w:color="000000"/>
              <w:bottom w:val="single" w:sz="4" w:space="0" w:color="000000"/>
              <w:right w:val="single" w:sz="4" w:space="0" w:color="000000"/>
            </w:tcBorders>
          </w:tcPr>
          <w:p w:rsidR="00302738" w:rsidRDefault="00302738" w:rsidP="003E3510">
            <w:pPr>
              <w:tabs>
                <w:tab w:val="left" w:pos="598"/>
              </w:tabs>
              <w:spacing w:after="0" w:line="240" w:lineRule="auto"/>
              <w:rPr>
                <w:rFonts w:ascii="Times New Roman" w:hAnsi="Times New Roman" w:cs="Times New Roman"/>
                <w:lang w:val="sr-Cyrl-CS"/>
              </w:rPr>
            </w:pPr>
          </w:p>
          <w:p w:rsidR="00302738" w:rsidRDefault="00302738" w:rsidP="0030273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пословног капацитета</w:t>
            </w:r>
          </w:p>
        </w:tc>
        <w:tc>
          <w:tcPr>
            <w:tcW w:w="6020" w:type="dxa"/>
            <w:tcBorders>
              <w:top w:val="single" w:sz="4" w:space="0" w:color="000000"/>
              <w:left w:val="single" w:sz="4" w:space="0" w:color="000000"/>
              <w:bottom w:val="single" w:sz="4" w:space="0" w:color="000000"/>
              <w:right w:val="single" w:sz="4" w:space="0" w:color="000000"/>
            </w:tcBorders>
          </w:tcPr>
          <w:p w:rsidR="00302738" w:rsidRDefault="00302738" w:rsidP="00605172">
            <w:pPr>
              <w:tabs>
                <w:tab w:val="left" w:pos="598"/>
              </w:tabs>
              <w:spacing w:after="0" w:line="240" w:lineRule="auto"/>
              <w:jc w:val="center"/>
              <w:rPr>
                <w:rFonts w:ascii="Times New Roman" w:hAnsi="Times New Roman" w:cs="Times New Roman"/>
                <w:bCs/>
              </w:rPr>
            </w:pPr>
          </w:p>
          <w:p w:rsidR="00302738" w:rsidRPr="00297442" w:rsidRDefault="00302738"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 xml:space="preserve">да       не                 </w:t>
            </w:r>
          </w:p>
          <w:p w:rsidR="00302738" w:rsidRPr="00B75CA5" w:rsidRDefault="00302738"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302738" w:rsidRPr="00C2762F" w:rsidTr="00297442">
        <w:trPr>
          <w:trHeight w:val="810"/>
        </w:trPr>
        <w:tc>
          <w:tcPr>
            <w:tcW w:w="533" w:type="dxa"/>
            <w:tcBorders>
              <w:top w:val="single" w:sz="4" w:space="0" w:color="000000"/>
              <w:left w:val="single" w:sz="4" w:space="0" w:color="000000"/>
              <w:bottom w:val="single" w:sz="4" w:space="0" w:color="000000"/>
              <w:right w:val="single" w:sz="4" w:space="0" w:color="000000"/>
            </w:tcBorders>
          </w:tcPr>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AC66A6"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r w:rsidR="00302738">
              <w:rPr>
                <w:rFonts w:ascii="Times New Roman" w:hAnsi="Times New Roman" w:cs="Times New Roman"/>
                <w:lang w:val="sr-Cyrl-CS"/>
              </w:rPr>
              <w:t>.</w:t>
            </w:r>
          </w:p>
        </w:tc>
        <w:tc>
          <w:tcPr>
            <w:tcW w:w="3862" w:type="dxa"/>
            <w:tcBorders>
              <w:top w:val="single" w:sz="4" w:space="0" w:color="000000"/>
              <w:left w:val="single" w:sz="4" w:space="0" w:color="000000"/>
              <w:bottom w:val="single" w:sz="4" w:space="0" w:color="000000"/>
              <w:right w:val="single" w:sz="4" w:space="0" w:color="000000"/>
            </w:tcBorders>
          </w:tcPr>
          <w:p w:rsidR="00302738" w:rsidRDefault="00302738" w:rsidP="00BB0726">
            <w:pPr>
              <w:tabs>
                <w:tab w:val="left" w:pos="598"/>
              </w:tabs>
              <w:spacing w:after="0" w:line="240" w:lineRule="auto"/>
              <w:rPr>
                <w:rFonts w:ascii="Times New Roman" w:hAnsi="Times New Roman" w:cs="Times New Roman"/>
                <w:lang w:val="sr-Cyrl-CS"/>
              </w:rPr>
            </w:pPr>
          </w:p>
          <w:p w:rsidR="00302738" w:rsidRDefault="00302738" w:rsidP="00BB0726">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tc>
        <w:tc>
          <w:tcPr>
            <w:tcW w:w="6020" w:type="dxa"/>
            <w:tcBorders>
              <w:top w:val="single" w:sz="4" w:space="0" w:color="000000"/>
              <w:left w:val="single" w:sz="4" w:space="0" w:color="000000"/>
              <w:bottom w:val="single" w:sz="4" w:space="0" w:color="000000"/>
              <w:right w:val="single" w:sz="4" w:space="0" w:color="000000"/>
            </w:tcBorders>
          </w:tcPr>
          <w:p w:rsidR="00302738" w:rsidRDefault="00302738" w:rsidP="00302738">
            <w:pPr>
              <w:tabs>
                <w:tab w:val="left" w:pos="598"/>
              </w:tabs>
              <w:spacing w:after="0" w:line="240" w:lineRule="auto"/>
              <w:jc w:val="center"/>
              <w:rPr>
                <w:rFonts w:ascii="Times New Roman" w:hAnsi="Times New Roman" w:cs="Times New Roman"/>
                <w:bCs/>
              </w:rPr>
            </w:pPr>
          </w:p>
          <w:p w:rsidR="00302738" w:rsidRPr="00297442" w:rsidRDefault="00302738" w:rsidP="0030273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 xml:space="preserve">да       не                 </w:t>
            </w:r>
          </w:p>
          <w:p w:rsidR="00302738" w:rsidRDefault="00302738" w:rsidP="0030273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AC66A6" w:rsidRPr="00C2762F" w:rsidTr="00297442">
        <w:trPr>
          <w:trHeight w:val="810"/>
        </w:trPr>
        <w:tc>
          <w:tcPr>
            <w:tcW w:w="533" w:type="dxa"/>
            <w:tcBorders>
              <w:top w:val="single" w:sz="4" w:space="0" w:color="000000"/>
              <w:left w:val="single" w:sz="4" w:space="0" w:color="000000"/>
              <w:bottom w:val="single" w:sz="4" w:space="0" w:color="000000"/>
              <w:right w:val="single" w:sz="4" w:space="0" w:color="000000"/>
            </w:tcBorders>
          </w:tcPr>
          <w:p w:rsidR="00AC66A6" w:rsidRDefault="00AC66A6" w:rsidP="00FF2164">
            <w:pPr>
              <w:tabs>
                <w:tab w:val="left" w:pos="598"/>
              </w:tabs>
              <w:spacing w:after="0" w:line="240" w:lineRule="auto"/>
              <w:rPr>
                <w:rFonts w:ascii="Times New Roman" w:hAnsi="Times New Roman" w:cs="Times New Roman"/>
                <w:lang w:val="sr-Cyrl-CS"/>
              </w:rPr>
            </w:pPr>
          </w:p>
          <w:p w:rsidR="00AC66A6" w:rsidRDefault="00AC66A6" w:rsidP="00FF2164">
            <w:pPr>
              <w:tabs>
                <w:tab w:val="left" w:pos="598"/>
              </w:tabs>
              <w:spacing w:after="0" w:line="240" w:lineRule="auto"/>
              <w:rPr>
                <w:rFonts w:ascii="Times New Roman" w:hAnsi="Times New Roman" w:cs="Times New Roman"/>
                <w:lang w:val="sr-Cyrl-CS"/>
              </w:rPr>
            </w:pPr>
          </w:p>
          <w:p w:rsidR="00AC66A6" w:rsidRDefault="00AC66A6"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3862" w:type="dxa"/>
            <w:tcBorders>
              <w:top w:val="single" w:sz="4" w:space="0" w:color="000000"/>
              <w:left w:val="single" w:sz="4" w:space="0" w:color="000000"/>
              <w:bottom w:val="single" w:sz="4" w:space="0" w:color="000000"/>
              <w:right w:val="single" w:sz="4" w:space="0" w:color="000000"/>
            </w:tcBorders>
          </w:tcPr>
          <w:p w:rsidR="00AC66A6" w:rsidRDefault="00AC66A6" w:rsidP="00EA1918">
            <w:pPr>
              <w:tabs>
                <w:tab w:val="left" w:pos="598"/>
              </w:tabs>
              <w:spacing w:after="0" w:line="240" w:lineRule="auto"/>
              <w:rPr>
                <w:rFonts w:ascii="Times New Roman" w:hAnsi="Times New Roman" w:cs="Times New Roman"/>
                <w:lang w:val="sr-Cyrl-CS"/>
              </w:rPr>
            </w:pPr>
          </w:p>
          <w:p w:rsidR="00AC66A6" w:rsidRDefault="00AC66A6" w:rsidP="00AC66A6">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техничког капацитета</w:t>
            </w:r>
          </w:p>
        </w:tc>
        <w:tc>
          <w:tcPr>
            <w:tcW w:w="6020" w:type="dxa"/>
            <w:tcBorders>
              <w:top w:val="single" w:sz="4" w:space="0" w:color="000000"/>
              <w:left w:val="single" w:sz="4" w:space="0" w:color="000000"/>
              <w:bottom w:val="single" w:sz="4" w:space="0" w:color="000000"/>
              <w:right w:val="single" w:sz="4" w:space="0" w:color="000000"/>
            </w:tcBorders>
          </w:tcPr>
          <w:p w:rsidR="00AC66A6" w:rsidRDefault="00AC66A6" w:rsidP="00EA1918">
            <w:pPr>
              <w:tabs>
                <w:tab w:val="left" w:pos="598"/>
              </w:tabs>
              <w:spacing w:after="0" w:line="240" w:lineRule="auto"/>
              <w:jc w:val="center"/>
              <w:rPr>
                <w:rFonts w:ascii="Times New Roman" w:hAnsi="Times New Roman" w:cs="Times New Roman"/>
                <w:bCs/>
              </w:rPr>
            </w:pPr>
          </w:p>
          <w:p w:rsidR="00AC66A6" w:rsidRPr="00297442" w:rsidRDefault="00AC66A6" w:rsidP="00EA191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 xml:space="preserve">да       не                 </w:t>
            </w:r>
          </w:p>
          <w:p w:rsidR="00AC66A6" w:rsidRPr="00B75CA5" w:rsidRDefault="00AC66A6" w:rsidP="00EA1918">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44095F" w:rsidRPr="00C2762F" w:rsidTr="00297442">
        <w:tc>
          <w:tcPr>
            <w:tcW w:w="533" w:type="dxa"/>
            <w:tcBorders>
              <w:top w:val="single" w:sz="4" w:space="0" w:color="000000"/>
              <w:left w:val="single" w:sz="4" w:space="0" w:color="000000"/>
              <w:bottom w:val="single" w:sz="4" w:space="0" w:color="000000"/>
              <w:right w:val="single" w:sz="4" w:space="0" w:color="000000"/>
            </w:tcBorders>
          </w:tcPr>
          <w:p w:rsidR="00257F9C" w:rsidRDefault="00257F9C" w:rsidP="005C3369">
            <w:pPr>
              <w:tabs>
                <w:tab w:val="left" w:pos="598"/>
              </w:tabs>
              <w:spacing w:after="0" w:line="240" w:lineRule="auto"/>
              <w:rPr>
                <w:rFonts w:ascii="Times New Roman" w:hAnsi="Times New Roman" w:cs="Times New Roman"/>
                <w:lang w:val="sr-Cyrl-CS"/>
              </w:rPr>
            </w:pPr>
          </w:p>
          <w:p w:rsidR="00302738" w:rsidRDefault="00302738"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297442" w:rsidRDefault="00297442" w:rsidP="005C3369">
            <w:pPr>
              <w:tabs>
                <w:tab w:val="left" w:pos="598"/>
              </w:tabs>
              <w:spacing w:after="0" w:line="240" w:lineRule="auto"/>
              <w:rPr>
                <w:rFonts w:ascii="Times New Roman" w:hAnsi="Times New Roman" w:cs="Times New Roman"/>
                <w:lang w:val="sr-Cyrl-CS"/>
              </w:rPr>
            </w:pPr>
          </w:p>
          <w:p w:rsidR="0044095F" w:rsidRDefault="00AC66A6" w:rsidP="005C3369">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0044095F">
              <w:rPr>
                <w:rFonts w:ascii="Times New Roman" w:hAnsi="Times New Roman" w:cs="Times New Roman"/>
                <w:lang w:val="sr-Cyrl-CS"/>
              </w:rPr>
              <w:t>.</w:t>
            </w:r>
          </w:p>
        </w:tc>
        <w:tc>
          <w:tcPr>
            <w:tcW w:w="3862" w:type="dxa"/>
            <w:tcBorders>
              <w:top w:val="single" w:sz="4" w:space="0" w:color="000000"/>
              <w:left w:val="single" w:sz="4" w:space="0" w:color="000000"/>
              <w:bottom w:val="single" w:sz="4" w:space="0" w:color="000000"/>
              <w:right w:val="single" w:sz="4" w:space="0" w:color="000000"/>
            </w:tcBorders>
            <w:vAlign w:val="bottom"/>
          </w:tcPr>
          <w:p w:rsidR="00297442" w:rsidRDefault="0044095F" w:rsidP="00257F9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Рок </w:t>
            </w:r>
            <w:r w:rsidR="00257F9C">
              <w:rPr>
                <w:rFonts w:ascii="Times New Roman" w:hAnsi="Times New Roman" w:cs="Times New Roman"/>
                <w:lang w:val="sr-Cyrl-CS"/>
              </w:rPr>
              <w:t>извршења услуге:</w:t>
            </w:r>
          </w:p>
        </w:tc>
        <w:tc>
          <w:tcPr>
            <w:tcW w:w="6020" w:type="dxa"/>
            <w:tcBorders>
              <w:top w:val="single" w:sz="4" w:space="0" w:color="000000"/>
              <w:left w:val="single" w:sz="4" w:space="0" w:color="000000"/>
              <w:bottom w:val="single" w:sz="4" w:space="0" w:color="000000"/>
              <w:right w:val="single" w:sz="4" w:space="0" w:color="000000"/>
            </w:tcBorders>
            <w:vAlign w:val="bottom"/>
          </w:tcPr>
          <w:p w:rsidR="00297442" w:rsidRDefault="00297442" w:rsidP="00297442">
            <w:pPr>
              <w:pStyle w:val="NoSpacing"/>
              <w:jc w:val="both"/>
              <w:rPr>
                <w:rFonts w:ascii="Times New Roman" w:hAnsi="Times New Roman" w:cs="Times New Roman"/>
              </w:rPr>
            </w:pPr>
          </w:p>
          <w:p w:rsidR="00297442" w:rsidRDefault="00297442" w:rsidP="00297442">
            <w:pPr>
              <w:pStyle w:val="NoSpacing"/>
              <w:jc w:val="both"/>
              <w:rPr>
                <w:rFonts w:ascii="Times New Roman" w:hAnsi="Times New Roman" w:cs="Times New Roman"/>
              </w:rPr>
            </w:pPr>
            <w:r w:rsidRPr="001A0BF1">
              <w:rPr>
                <w:rFonts w:ascii="Times New Roman" w:hAnsi="Times New Roman" w:cs="Times New Roman"/>
              </w:rPr>
              <w:t xml:space="preserve">Понуђач је у обавези да </w:t>
            </w:r>
            <w:r>
              <w:rPr>
                <w:rFonts w:ascii="Times New Roman" w:hAnsi="Times New Roman" w:cs="Times New Roman"/>
              </w:rPr>
              <w:t>предметну услугу изврши и комплетну документацију</w:t>
            </w:r>
            <w:r w:rsidRPr="001A0BF1">
              <w:rPr>
                <w:rFonts w:ascii="Times New Roman" w:hAnsi="Times New Roman" w:cs="Times New Roman"/>
              </w:rPr>
              <w:t xml:space="preserve"> преда </w:t>
            </w:r>
            <w:r>
              <w:rPr>
                <w:rFonts w:ascii="Times New Roman" w:hAnsi="Times New Roman" w:cs="Times New Roman"/>
              </w:rPr>
              <w:t>наручиоцу на следећи начин:</w:t>
            </w:r>
          </w:p>
          <w:p w:rsidR="00297442" w:rsidRPr="007830EB" w:rsidRDefault="00297442" w:rsidP="00297442">
            <w:pPr>
              <w:pStyle w:val="NoSpacing"/>
              <w:jc w:val="both"/>
              <w:rPr>
                <w:rFonts w:ascii="Times New Roman" w:hAnsi="Times New Roman" w:cs="Times New Roman"/>
              </w:rPr>
            </w:pPr>
            <w:r w:rsidRPr="00E677FE">
              <w:rPr>
                <w:rFonts w:ascii="Times New Roman" w:hAnsi="Times New Roman" w:cs="Times New Roman"/>
              </w:rPr>
              <w:t xml:space="preserve">-рок за израду елабората за рани јавни увид  је 30 дана од дана достављања </w:t>
            </w:r>
            <w:r>
              <w:rPr>
                <w:rFonts w:ascii="Times New Roman" w:hAnsi="Times New Roman" w:cs="Times New Roman"/>
              </w:rPr>
              <w:t>катастарских подлога од стране Н</w:t>
            </w:r>
            <w:r w:rsidRPr="00E677FE">
              <w:rPr>
                <w:rFonts w:ascii="Times New Roman" w:hAnsi="Times New Roman" w:cs="Times New Roman"/>
              </w:rPr>
              <w:t>аручиоца</w:t>
            </w:r>
            <w:r>
              <w:rPr>
                <w:rFonts w:ascii="Times New Roman" w:hAnsi="Times New Roman" w:cs="Times New Roman"/>
              </w:rPr>
              <w:t>;</w:t>
            </w:r>
          </w:p>
          <w:p w:rsidR="00297442" w:rsidRPr="007830EB" w:rsidRDefault="00297442" w:rsidP="00297442">
            <w:pPr>
              <w:pStyle w:val="NoSpacing"/>
              <w:jc w:val="both"/>
              <w:rPr>
                <w:rFonts w:ascii="Times New Roman" w:hAnsi="Times New Roman" w:cs="Times New Roman"/>
              </w:rPr>
            </w:pPr>
            <w:r>
              <w:rPr>
                <w:rFonts w:ascii="Times New Roman" w:hAnsi="Times New Roman" w:cs="Times New Roman"/>
              </w:rPr>
              <w:t>-рок за израду н</w:t>
            </w:r>
            <w:r w:rsidRPr="00E677FE">
              <w:rPr>
                <w:rFonts w:ascii="Times New Roman" w:hAnsi="Times New Roman" w:cs="Times New Roman"/>
              </w:rPr>
              <w:t>ацрта плана је 60 дана по добијању извештаја о обављеном раном јавном увиду</w:t>
            </w:r>
            <w:r>
              <w:rPr>
                <w:rFonts w:ascii="Times New Roman" w:hAnsi="Times New Roman" w:cs="Times New Roman"/>
              </w:rPr>
              <w:t>;</w:t>
            </w:r>
          </w:p>
          <w:p w:rsidR="00297442" w:rsidRPr="007830EB" w:rsidRDefault="00297442" w:rsidP="00297442">
            <w:pPr>
              <w:pStyle w:val="NoSpacing"/>
              <w:jc w:val="both"/>
              <w:rPr>
                <w:rFonts w:ascii="Times New Roman" w:hAnsi="Times New Roman" w:cs="Times New Roman"/>
              </w:rPr>
            </w:pPr>
            <w:r w:rsidRPr="00E677FE">
              <w:rPr>
                <w:rFonts w:ascii="Times New Roman" w:hAnsi="Times New Roman" w:cs="Times New Roman"/>
              </w:rPr>
              <w:t>-рок за поступање по извештају Комисије за планове је 20 дана од дана пријема извештаја о стручној контроли</w:t>
            </w:r>
            <w:r>
              <w:rPr>
                <w:rFonts w:ascii="Times New Roman" w:hAnsi="Times New Roman" w:cs="Times New Roman"/>
              </w:rPr>
              <w:t>;</w:t>
            </w:r>
          </w:p>
          <w:p w:rsidR="00297442" w:rsidRPr="00297442" w:rsidRDefault="00297442" w:rsidP="00297442">
            <w:pPr>
              <w:pStyle w:val="NoSpacing"/>
              <w:jc w:val="both"/>
              <w:rPr>
                <w:rFonts w:ascii="Times New Roman" w:hAnsi="Times New Roman" w:cs="Times New Roman"/>
              </w:rPr>
            </w:pPr>
            <w:r w:rsidRPr="00E677FE">
              <w:rPr>
                <w:rFonts w:ascii="Times New Roman" w:hAnsi="Times New Roman" w:cs="Times New Roman"/>
              </w:rPr>
              <w:t>-рок за коначну припрему плана је 15 дана од дана усвајања плана на Скупштини</w:t>
            </w:r>
            <w:r>
              <w:rPr>
                <w:rFonts w:ascii="Times New Roman" w:hAnsi="Times New Roman" w:cs="Times New Roman"/>
              </w:rPr>
              <w:t>.</w:t>
            </w:r>
          </w:p>
        </w:tc>
      </w:tr>
      <w:tr w:rsidR="0044095F" w:rsidRPr="00C2762F" w:rsidTr="00297442">
        <w:tc>
          <w:tcPr>
            <w:tcW w:w="533" w:type="dxa"/>
            <w:tcBorders>
              <w:top w:val="single" w:sz="4" w:space="0" w:color="000000"/>
              <w:left w:val="single" w:sz="4" w:space="0" w:color="000000"/>
              <w:bottom w:val="single" w:sz="4" w:space="0" w:color="000000"/>
              <w:right w:val="single" w:sz="4" w:space="0" w:color="000000"/>
            </w:tcBorders>
          </w:tcPr>
          <w:p w:rsidR="0044095F" w:rsidRDefault="0044095F" w:rsidP="00FF2164">
            <w:pPr>
              <w:tabs>
                <w:tab w:val="left" w:pos="598"/>
              </w:tabs>
              <w:spacing w:after="0" w:line="240" w:lineRule="auto"/>
              <w:rPr>
                <w:rFonts w:ascii="Times New Roman" w:hAnsi="Times New Roman" w:cs="Times New Roman"/>
                <w:lang w:val="sr-Cyrl-CS"/>
              </w:rPr>
            </w:pPr>
          </w:p>
          <w:p w:rsidR="00302738" w:rsidRDefault="00302738" w:rsidP="005C3369">
            <w:pPr>
              <w:tabs>
                <w:tab w:val="left" w:pos="598"/>
              </w:tabs>
              <w:spacing w:after="0" w:line="240" w:lineRule="auto"/>
              <w:rPr>
                <w:rFonts w:ascii="Times New Roman" w:hAnsi="Times New Roman" w:cs="Times New Roman"/>
                <w:lang w:val="sr-Cyrl-CS"/>
              </w:rPr>
            </w:pPr>
          </w:p>
          <w:p w:rsidR="0044095F" w:rsidRPr="00C2762F" w:rsidRDefault="00AC66A6" w:rsidP="005C3369">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7</w:t>
            </w:r>
            <w:r w:rsidR="0044095F">
              <w:rPr>
                <w:rFonts w:ascii="Times New Roman" w:hAnsi="Times New Roman" w:cs="Times New Roman"/>
                <w:lang w:val="sr-Cyrl-CS"/>
              </w:rPr>
              <w:t>.</w:t>
            </w:r>
          </w:p>
        </w:tc>
        <w:tc>
          <w:tcPr>
            <w:tcW w:w="3862" w:type="dxa"/>
            <w:tcBorders>
              <w:top w:val="single" w:sz="4" w:space="0" w:color="000000"/>
              <w:left w:val="single" w:sz="4" w:space="0" w:color="000000"/>
              <w:bottom w:val="single" w:sz="4" w:space="0" w:color="000000"/>
              <w:right w:val="single" w:sz="4" w:space="0" w:color="000000"/>
            </w:tcBorders>
          </w:tcPr>
          <w:p w:rsidR="00257F9C" w:rsidRDefault="00257F9C" w:rsidP="004E2C82">
            <w:pPr>
              <w:tabs>
                <w:tab w:val="left" w:pos="598"/>
              </w:tabs>
              <w:spacing w:after="0" w:line="240" w:lineRule="auto"/>
              <w:jc w:val="both"/>
              <w:rPr>
                <w:rFonts w:ascii="Times New Roman" w:hAnsi="Times New Roman" w:cs="Times New Roman"/>
                <w:lang w:val="sr-Cyrl-CS"/>
              </w:rPr>
            </w:pPr>
          </w:p>
          <w:p w:rsidR="00302738" w:rsidRDefault="00302738" w:rsidP="004E2C82">
            <w:pPr>
              <w:tabs>
                <w:tab w:val="left" w:pos="598"/>
              </w:tabs>
              <w:spacing w:after="0" w:line="240" w:lineRule="auto"/>
              <w:jc w:val="both"/>
              <w:rPr>
                <w:rFonts w:ascii="Times New Roman" w:hAnsi="Times New Roman" w:cs="Times New Roman"/>
                <w:lang w:val="sr-Cyrl-CS"/>
              </w:rPr>
            </w:pPr>
          </w:p>
          <w:p w:rsidR="0044095F" w:rsidRPr="00B75CA5" w:rsidRDefault="0044095F"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Рок важења понуде </w:t>
            </w:r>
          </w:p>
        </w:tc>
        <w:tc>
          <w:tcPr>
            <w:tcW w:w="6020" w:type="dxa"/>
            <w:tcBorders>
              <w:top w:val="single" w:sz="4" w:space="0" w:color="000000"/>
              <w:left w:val="single" w:sz="4" w:space="0" w:color="000000"/>
              <w:bottom w:val="single" w:sz="4" w:space="0" w:color="000000"/>
              <w:right w:val="single" w:sz="4" w:space="0" w:color="000000"/>
            </w:tcBorders>
          </w:tcPr>
          <w:p w:rsidR="0044095F" w:rsidRDefault="0044095F"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4095F" w:rsidRPr="00B75CA5" w:rsidRDefault="00AC66A6" w:rsidP="00BC5D5D">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44095F" w:rsidRPr="00B75CA5">
              <w:rPr>
                <w:rFonts w:ascii="Times New Roman" w:hAnsi="Times New Roman" w:cs="Times New Roman"/>
                <w:lang w:val="sr-Cyrl-CS"/>
              </w:rPr>
              <w:t xml:space="preserve">_______ дана од дана </w:t>
            </w:r>
            <w:r w:rsidR="0044095F">
              <w:rPr>
                <w:rFonts w:ascii="Times New Roman" w:hAnsi="Times New Roman" w:cs="Times New Roman"/>
                <w:lang w:val="sr-Cyrl-CS"/>
              </w:rPr>
              <w:t xml:space="preserve">јавног </w:t>
            </w:r>
            <w:r w:rsidR="0044095F" w:rsidRPr="00B75CA5">
              <w:rPr>
                <w:rFonts w:ascii="Times New Roman" w:hAnsi="Times New Roman" w:cs="Times New Roman"/>
                <w:lang w:val="sr-Cyrl-CS"/>
              </w:rPr>
              <w:t>отварања понуда</w:t>
            </w:r>
            <w:r w:rsidR="00302738">
              <w:rPr>
                <w:rFonts w:ascii="Times New Roman" w:hAnsi="Times New Roman" w:cs="Times New Roman"/>
                <w:lang w:val="sr-Cyrl-CS"/>
              </w:rPr>
              <w:t xml:space="preserve"> (не може бити краћи од 30 дана)</w:t>
            </w:r>
          </w:p>
        </w:tc>
      </w:tr>
      <w:tr w:rsidR="0024698C" w:rsidRPr="004B02A5" w:rsidTr="00297442">
        <w:tc>
          <w:tcPr>
            <w:tcW w:w="533" w:type="dxa"/>
            <w:tcBorders>
              <w:top w:val="single" w:sz="4" w:space="0" w:color="000000"/>
              <w:left w:val="single" w:sz="4" w:space="0" w:color="000000"/>
              <w:bottom w:val="single" w:sz="4" w:space="0" w:color="000000"/>
              <w:right w:val="single" w:sz="4" w:space="0" w:color="000000"/>
            </w:tcBorders>
          </w:tcPr>
          <w:p w:rsidR="002B5C13" w:rsidRDefault="002B5C13" w:rsidP="00FF2164">
            <w:pPr>
              <w:tabs>
                <w:tab w:val="left" w:pos="598"/>
              </w:tabs>
              <w:spacing w:after="0" w:line="240" w:lineRule="auto"/>
              <w:rPr>
                <w:rFonts w:ascii="Times New Roman" w:hAnsi="Times New Roman" w:cs="Times New Roman"/>
                <w:lang w:val="sr-Cyrl-CS"/>
              </w:rPr>
            </w:pPr>
          </w:p>
          <w:p w:rsidR="002B5C13" w:rsidRDefault="002B5C13" w:rsidP="00FF2164">
            <w:pPr>
              <w:tabs>
                <w:tab w:val="left" w:pos="598"/>
              </w:tabs>
              <w:spacing w:after="0" w:line="240" w:lineRule="auto"/>
              <w:rPr>
                <w:rFonts w:ascii="Times New Roman" w:hAnsi="Times New Roman" w:cs="Times New Roman"/>
                <w:lang w:val="sr-Cyrl-CS"/>
              </w:rPr>
            </w:pPr>
          </w:p>
          <w:p w:rsidR="00BC5D5D" w:rsidRDefault="00BC5D5D" w:rsidP="00FF2164">
            <w:pPr>
              <w:tabs>
                <w:tab w:val="left" w:pos="598"/>
              </w:tabs>
              <w:spacing w:after="0" w:line="240" w:lineRule="auto"/>
              <w:rPr>
                <w:rFonts w:ascii="Times New Roman" w:hAnsi="Times New Roman" w:cs="Times New Roman"/>
                <w:lang w:val="sr-Cyrl-CS"/>
              </w:rPr>
            </w:pPr>
          </w:p>
          <w:p w:rsidR="00BC5D5D" w:rsidRDefault="00BC5D5D" w:rsidP="00FF2164">
            <w:pPr>
              <w:tabs>
                <w:tab w:val="left" w:pos="598"/>
              </w:tabs>
              <w:spacing w:after="0" w:line="240" w:lineRule="auto"/>
              <w:rPr>
                <w:rFonts w:ascii="Times New Roman" w:hAnsi="Times New Roman" w:cs="Times New Roman"/>
                <w:lang w:val="sr-Cyrl-CS"/>
              </w:rPr>
            </w:pPr>
          </w:p>
          <w:p w:rsidR="00BC5D5D" w:rsidRDefault="00BC5D5D" w:rsidP="00FF2164">
            <w:pPr>
              <w:tabs>
                <w:tab w:val="left" w:pos="598"/>
              </w:tabs>
              <w:spacing w:after="0" w:line="240" w:lineRule="auto"/>
              <w:rPr>
                <w:rFonts w:ascii="Times New Roman" w:hAnsi="Times New Roman" w:cs="Times New Roman"/>
                <w:lang w:val="sr-Cyrl-CS"/>
              </w:rPr>
            </w:pPr>
          </w:p>
          <w:p w:rsidR="00BC5D5D" w:rsidRDefault="00BC5D5D" w:rsidP="00FF2164">
            <w:pPr>
              <w:tabs>
                <w:tab w:val="left" w:pos="598"/>
              </w:tabs>
              <w:spacing w:after="0" w:line="240" w:lineRule="auto"/>
              <w:rPr>
                <w:rFonts w:ascii="Times New Roman" w:hAnsi="Times New Roman" w:cs="Times New Roman"/>
                <w:lang w:val="sr-Cyrl-CS"/>
              </w:rPr>
            </w:pPr>
          </w:p>
          <w:p w:rsidR="00BC5D5D" w:rsidRDefault="00BC5D5D" w:rsidP="00FF2164">
            <w:pPr>
              <w:tabs>
                <w:tab w:val="left" w:pos="598"/>
              </w:tabs>
              <w:spacing w:after="0" w:line="240" w:lineRule="auto"/>
              <w:rPr>
                <w:rFonts w:ascii="Times New Roman" w:hAnsi="Times New Roman" w:cs="Times New Roman"/>
                <w:lang w:val="sr-Cyrl-CS"/>
              </w:rPr>
            </w:pPr>
          </w:p>
          <w:p w:rsidR="0024698C" w:rsidRPr="004B02A5" w:rsidRDefault="00AC66A6"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8</w:t>
            </w:r>
            <w:r w:rsidR="0024698C" w:rsidRPr="004B02A5">
              <w:rPr>
                <w:rFonts w:ascii="Times New Roman" w:hAnsi="Times New Roman" w:cs="Times New Roman"/>
                <w:lang w:val="sr-Cyrl-CS"/>
              </w:rPr>
              <w:t xml:space="preserve">. </w:t>
            </w:r>
          </w:p>
        </w:tc>
        <w:tc>
          <w:tcPr>
            <w:tcW w:w="3862" w:type="dxa"/>
            <w:tcBorders>
              <w:top w:val="single" w:sz="4" w:space="0" w:color="000000"/>
              <w:left w:val="single" w:sz="4" w:space="0" w:color="000000"/>
              <w:bottom w:val="single" w:sz="4" w:space="0" w:color="000000"/>
              <w:right w:val="single" w:sz="4" w:space="0" w:color="000000"/>
            </w:tcBorders>
          </w:tcPr>
          <w:p w:rsidR="002B5C13" w:rsidRDefault="002B5C13" w:rsidP="0024698C">
            <w:pPr>
              <w:tabs>
                <w:tab w:val="left" w:pos="598"/>
              </w:tabs>
              <w:spacing w:after="0" w:line="240" w:lineRule="auto"/>
              <w:jc w:val="both"/>
              <w:rPr>
                <w:rFonts w:ascii="Times New Roman" w:hAnsi="Times New Roman" w:cs="Times New Roman"/>
                <w:lang w:val="sr-Cyrl-CS"/>
              </w:rPr>
            </w:pPr>
          </w:p>
          <w:p w:rsidR="002B5C13" w:rsidRDefault="002B5C13" w:rsidP="0024698C">
            <w:pPr>
              <w:tabs>
                <w:tab w:val="left" w:pos="598"/>
              </w:tabs>
              <w:spacing w:after="0" w:line="240" w:lineRule="auto"/>
              <w:jc w:val="both"/>
              <w:rPr>
                <w:rFonts w:ascii="Times New Roman" w:hAnsi="Times New Roman" w:cs="Times New Roman"/>
                <w:lang w:val="sr-Cyrl-CS"/>
              </w:rPr>
            </w:pPr>
          </w:p>
          <w:p w:rsidR="00BC5D5D" w:rsidRDefault="00BC5D5D" w:rsidP="0024698C">
            <w:pPr>
              <w:tabs>
                <w:tab w:val="left" w:pos="598"/>
              </w:tabs>
              <w:spacing w:after="0" w:line="240" w:lineRule="auto"/>
              <w:jc w:val="both"/>
              <w:rPr>
                <w:rFonts w:ascii="Times New Roman" w:hAnsi="Times New Roman" w:cs="Times New Roman"/>
                <w:lang w:val="sr-Cyrl-CS"/>
              </w:rPr>
            </w:pPr>
          </w:p>
          <w:p w:rsidR="00BC5D5D" w:rsidRDefault="00BC5D5D" w:rsidP="0024698C">
            <w:pPr>
              <w:tabs>
                <w:tab w:val="left" w:pos="598"/>
              </w:tabs>
              <w:spacing w:after="0" w:line="240" w:lineRule="auto"/>
              <w:jc w:val="both"/>
              <w:rPr>
                <w:rFonts w:ascii="Times New Roman" w:hAnsi="Times New Roman" w:cs="Times New Roman"/>
                <w:lang w:val="sr-Cyrl-CS"/>
              </w:rPr>
            </w:pPr>
          </w:p>
          <w:p w:rsidR="00BC5D5D" w:rsidRDefault="00BC5D5D" w:rsidP="0024698C">
            <w:pPr>
              <w:tabs>
                <w:tab w:val="left" w:pos="598"/>
              </w:tabs>
              <w:spacing w:after="0" w:line="240" w:lineRule="auto"/>
              <w:jc w:val="both"/>
              <w:rPr>
                <w:rFonts w:ascii="Times New Roman" w:hAnsi="Times New Roman" w:cs="Times New Roman"/>
                <w:lang w:val="sr-Cyrl-CS"/>
              </w:rPr>
            </w:pPr>
          </w:p>
          <w:p w:rsidR="00BC5D5D" w:rsidRDefault="00BC5D5D" w:rsidP="0024698C">
            <w:pPr>
              <w:tabs>
                <w:tab w:val="left" w:pos="598"/>
              </w:tabs>
              <w:spacing w:after="0" w:line="240" w:lineRule="auto"/>
              <w:jc w:val="both"/>
              <w:rPr>
                <w:rFonts w:ascii="Times New Roman" w:hAnsi="Times New Roman" w:cs="Times New Roman"/>
                <w:lang w:val="sr-Cyrl-CS"/>
              </w:rPr>
            </w:pPr>
          </w:p>
          <w:p w:rsidR="00BC5D5D" w:rsidRDefault="00BC5D5D" w:rsidP="0024698C">
            <w:pPr>
              <w:tabs>
                <w:tab w:val="left" w:pos="598"/>
              </w:tabs>
              <w:spacing w:after="0" w:line="240" w:lineRule="auto"/>
              <w:jc w:val="both"/>
              <w:rPr>
                <w:rFonts w:ascii="Times New Roman" w:hAnsi="Times New Roman" w:cs="Times New Roman"/>
                <w:lang w:val="sr-Cyrl-CS"/>
              </w:rPr>
            </w:pPr>
          </w:p>
          <w:p w:rsidR="0024698C" w:rsidRPr="004B02A5" w:rsidRDefault="0024698C" w:rsidP="0024698C">
            <w:pPr>
              <w:tabs>
                <w:tab w:val="left" w:pos="598"/>
              </w:tabs>
              <w:spacing w:after="0" w:line="240" w:lineRule="auto"/>
              <w:jc w:val="both"/>
              <w:rPr>
                <w:rFonts w:ascii="Times New Roman" w:hAnsi="Times New Roman" w:cs="Times New Roman"/>
                <w:lang w:val="sr-Cyrl-CS"/>
              </w:rPr>
            </w:pPr>
            <w:r w:rsidRPr="004B02A5">
              <w:rPr>
                <w:rFonts w:ascii="Times New Roman" w:hAnsi="Times New Roman" w:cs="Times New Roman"/>
                <w:lang w:val="sr-Cyrl-CS"/>
              </w:rPr>
              <w:t>Начин и услови плаћања</w:t>
            </w:r>
          </w:p>
        </w:tc>
        <w:tc>
          <w:tcPr>
            <w:tcW w:w="6020" w:type="dxa"/>
            <w:tcBorders>
              <w:top w:val="single" w:sz="4" w:space="0" w:color="000000"/>
              <w:left w:val="single" w:sz="4" w:space="0" w:color="000000"/>
              <w:bottom w:val="single" w:sz="4" w:space="0" w:color="000000"/>
              <w:right w:val="single" w:sz="4" w:space="0" w:color="000000"/>
            </w:tcBorders>
          </w:tcPr>
          <w:p w:rsidR="00302738" w:rsidRDefault="00302738" w:rsidP="002B5C13">
            <w:pPr>
              <w:pStyle w:val="NoSpacing"/>
              <w:jc w:val="both"/>
              <w:rPr>
                <w:rFonts w:ascii="Times New Roman" w:hAnsi="Times New Roman" w:cs="Times New Roman"/>
                <w:lang w:val="sr-Cyrl-CS"/>
              </w:rPr>
            </w:pPr>
          </w:p>
          <w:p w:rsidR="002B5C13" w:rsidRDefault="00302738" w:rsidP="002B5C13">
            <w:pPr>
              <w:pStyle w:val="NoSpacing"/>
              <w:jc w:val="both"/>
              <w:rPr>
                <w:rFonts w:ascii="Times New Roman" w:hAnsi="Times New Roman" w:cs="Times New Roman"/>
                <w:lang w:val="sr-Cyrl-CS"/>
              </w:rPr>
            </w:pPr>
            <w:r>
              <w:rPr>
                <w:rFonts w:ascii="Times New Roman" w:hAnsi="Times New Roman" w:cs="Times New Roman"/>
                <w:lang w:val="sr-Cyrl-CS"/>
              </w:rPr>
              <w:t>У</w:t>
            </w:r>
            <w:r w:rsidR="002B5C13">
              <w:rPr>
                <w:rFonts w:ascii="Times New Roman" w:hAnsi="Times New Roman" w:cs="Times New Roman"/>
                <w:lang w:val="sr-Cyrl-CS"/>
              </w:rPr>
              <w:t xml:space="preserve"> року од 15 дана од дана достављања уредног рачуна</w:t>
            </w:r>
            <w:r w:rsidR="00BC5D5D">
              <w:rPr>
                <w:rFonts w:ascii="Times New Roman" w:hAnsi="Times New Roman" w:cs="Times New Roman"/>
                <w:lang w:val="sr-Cyrl-CS"/>
              </w:rPr>
              <w:t>, и то:</w:t>
            </w:r>
          </w:p>
          <w:p w:rsidR="00BC5D5D" w:rsidRPr="001B549E" w:rsidRDefault="00BC5D5D" w:rsidP="00BC5D5D">
            <w:pPr>
              <w:pStyle w:val="NoSpacing"/>
              <w:jc w:val="both"/>
              <w:rPr>
                <w:rFonts w:ascii="Times New Roman" w:hAnsi="Times New Roman" w:cs="Times New Roman"/>
              </w:rPr>
            </w:pPr>
            <w:r w:rsidRPr="001B549E">
              <w:rPr>
                <w:rFonts w:ascii="Times New Roman" w:hAnsi="Times New Roman" w:cs="Times New Roman"/>
              </w:rPr>
              <w:t>- 30% уговореног износа након упућивања материјала на рани јавни увид</w:t>
            </w:r>
            <w:r>
              <w:rPr>
                <w:rFonts w:ascii="Times New Roman" w:hAnsi="Times New Roman" w:cs="Times New Roman"/>
              </w:rPr>
              <w:t>,</w:t>
            </w:r>
          </w:p>
          <w:p w:rsidR="00BC5D5D" w:rsidRPr="001B549E" w:rsidRDefault="00BC5D5D" w:rsidP="00BC5D5D">
            <w:pPr>
              <w:pStyle w:val="NoSpacing"/>
              <w:jc w:val="both"/>
              <w:rPr>
                <w:rFonts w:ascii="Times New Roman" w:hAnsi="Times New Roman" w:cs="Times New Roman"/>
              </w:rPr>
            </w:pPr>
            <w:r w:rsidRPr="001B549E">
              <w:rPr>
                <w:rFonts w:ascii="Times New Roman" w:hAnsi="Times New Roman" w:cs="Times New Roman"/>
              </w:rPr>
              <w:t>- 40% уговореног износа након упућивања Нацрта плана на јавни увид</w:t>
            </w:r>
            <w:r>
              <w:rPr>
                <w:rFonts w:ascii="Times New Roman" w:hAnsi="Times New Roman" w:cs="Times New Roman"/>
              </w:rPr>
              <w:t>,</w:t>
            </w:r>
          </w:p>
          <w:p w:rsidR="00BC5D5D" w:rsidRPr="00297442" w:rsidRDefault="00BC5D5D" w:rsidP="002B5C13">
            <w:pPr>
              <w:pStyle w:val="NoSpacing"/>
              <w:jc w:val="both"/>
              <w:rPr>
                <w:rFonts w:ascii="Times New Roman" w:hAnsi="Times New Roman" w:cs="Times New Roman"/>
              </w:rPr>
            </w:pPr>
            <w:r w:rsidRPr="001B549E">
              <w:rPr>
                <w:rFonts w:ascii="Times New Roman" w:hAnsi="Times New Roman" w:cs="Times New Roman"/>
              </w:rPr>
              <w:t xml:space="preserve">- </w:t>
            </w:r>
            <w:r>
              <w:rPr>
                <w:rFonts w:ascii="Times New Roman" w:hAnsi="Times New Roman" w:cs="Times New Roman"/>
              </w:rPr>
              <w:t>остатак</w:t>
            </w:r>
            <w:r w:rsidRPr="001B549E">
              <w:rPr>
                <w:rFonts w:ascii="Times New Roman" w:hAnsi="Times New Roman" w:cs="Times New Roman"/>
              </w:rPr>
              <w:t xml:space="preserve"> </w:t>
            </w:r>
            <w:r>
              <w:rPr>
                <w:rFonts w:ascii="Times New Roman" w:hAnsi="Times New Roman" w:cs="Times New Roman"/>
              </w:rPr>
              <w:t xml:space="preserve">у износу од 30% </w:t>
            </w:r>
            <w:r w:rsidRPr="001B549E">
              <w:rPr>
                <w:rFonts w:ascii="Times New Roman" w:hAnsi="Times New Roman" w:cs="Times New Roman"/>
              </w:rPr>
              <w:t>уговореног износа по коначној предаји Плана</w:t>
            </w:r>
            <w:r>
              <w:rPr>
                <w:rFonts w:ascii="Times New Roman" w:hAnsi="Times New Roman" w:cs="Times New Roman"/>
              </w:rPr>
              <w:t>.</w:t>
            </w:r>
          </w:p>
        </w:tc>
      </w:tr>
    </w:tbl>
    <w:p w:rsidR="00B11685" w:rsidRDefault="00B11685" w:rsidP="00B11685">
      <w:pPr>
        <w:pStyle w:val="NoSpacing"/>
        <w:jc w:val="center"/>
        <w:rPr>
          <w:rFonts w:ascii="Times New Roman" w:hAnsi="Times New Roman" w:cs="Times New Roman"/>
          <w:b/>
          <w:lang w:val="sr-Cyrl-CS"/>
        </w:rPr>
      </w:pPr>
    </w:p>
    <w:p w:rsidR="00D72942" w:rsidRDefault="00D72942" w:rsidP="00B11685">
      <w:pPr>
        <w:pStyle w:val="NoSpacing"/>
        <w:jc w:val="center"/>
        <w:rPr>
          <w:rFonts w:ascii="Times New Roman" w:hAnsi="Times New Roman" w:cs="Times New Roman"/>
          <w:b/>
          <w:lang w:val="sr-Cyrl-CS"/>
        </w:rPr>
      </w:pPr>
    </w:p>
    <w:p w:rsidR="00E056CC" w:rsidRDefault="00E056CC" w:rsidP="00B1168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D72942" w:rsidRDefault="00D72942" w:rsidP="00B11685">
      <w:pPr>
        <w:pStyle w:val="NoSpacing"/>
        <w:jc w:val="center"/>
        <w:rPr>
          <w:rFonts w:ascii="Times New Roman" w:hAnsi="Times New Roman" w:cs="Times New Roman"/>
          <w:b/>
          <w:lang w:val="sr-Cyrl-CS"/>
        </w:rPr>
      </w:pPr>
    </w:p>
    <w:p w:rsidR="00D72942" w:rsidRPr="00B11685" w:rsidRDefault="00D72942" w:rsidP="00B11685">
      <w:pPr>
        <w:pStyle w:val="NoSpacing"/>
        <w:jc w:val="center"/>
        <w:rPr>
          <w:rFonts w:ascii="Times New Roman" w:hAnsi="Times New Roman" w:cs="Times New Roman"/>
          <w:b/>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F40287" w:rsidRDefault="00E056CC" w:rsidP="002A64C5">
      <w:pPr>
        <w:pStyle w:val="NoSpacing"/>
        <w:tabs>
          <w:tab w:val="left" w:pos="4425"/>
          <w:tab w:val="left" w:pos="7935"/>
        </w:tabs>
        <w:rPr>
          <w:rFonts w:ascii="Times New Roman" w:hAnsi="Times New Roman" w:cs="Times New Roman"/>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bookmarkStart w:id="12" w:name="_Toc385186627"/>
    </w:p>
    <w:p w:rsidR="002A64C5" w:rsidRPr="00297442"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E67010" w:rsidRPr="00297442" w:rsidRDefault="00E67010" w:rsidP="00F40287">
      <w:pPr>
        <w:jc w:val="both"/>
        <w:rPr>
          <w:rFonts w:ascii="Times New Roman" w:hAnsi="Times New Roman" w:cs="Times New Roman"/>
          <w:b/>
        </w:rPr>
      </w:pPr>
    </w:p>
    <w:p w:rsidR="003C5662" w:rsidRPr="003C5662" w:rsidRDefault="003C5662" w:rsidP="00F40287">
      <w:pPr>
        <w:jc w:val="both"/>
        <w:rPr>
          <w:rFonts w:ascii="Times New Roman" w:hAnsi="Times New Roman" w:cs="Times New Roman"/>
          <w:b/>
        </w:rPr>
      </w:pPr>
    </w:p>
    <w:p w:rsidR="00EE58EE" w:rsidRPr="00EE58EE" w:rsidRDefault="00EE58EE" w:rsidP="00EE58EE">
      <w:pPr>
        <w:pStyle w:val="Heading3"/>
        <w:ind w:left="7080" w:firstLine="708"/>
        <w:rPr>
          <w:rFonts w:ascii="Times New Roman" w:hAnsi="Times New Roman"/>
          <w:color w:val="auto"/>
          <w:lang w:val="sr-Cyrl-CS"/>
        </w:rPr>
      </w:pPr>
      <w:r w:rsidRPr="00EE58EE">
        <w:rPr>
          <w:rFonts w:ascii="Times New Roman" w:hAnsi="Times New Roman" w:cs="Times New Roman"/>
          <w:b w:val="0"/>
          <w:color w:val="auto"/>
        </w:rPr>
        <w:t xml:space="preserve"> </w:t>
      </w:r>
      <w:r>
        <w:rPr>
          <w:rFonts w:ascii="Times New Roman" w:hAnsi="Times New Roman" w:cs="Times New Roman"/>
          <w:b w:val="0"/>
          <w:color w:val="auto"/>
        </w:rPr>
        <w:tab/>
      </w:r>
      <w:r w:rsidRPr="00EE58EE">
        <w:rPr>
          <w:rFonts w:ascii="Times New Roman" w:eastAsia="Calibri" w:hAnsi="Times New Roman"/>
          <w:b w:val="0"/>
          <w:i/>
          <w:color w:val="auto"/>
        </w:rPr>
        <w:t xml:space="preserve">Образац </w:t>
      </w:r>
      <w:r w:rsidRPr="00EE58EE">
        <w:rPr>
          <w:rFonts w:ascii="Times New Roman" w:eastAsia="Calibri" w:hAnsi="Times New Roman"/>
          <w:b w:val="0"/>
          <w:i/>
          <w:color w:val="auto"/>
          <w:lang w:val="sr-Latn-CS"/>
        </w:rPr>
        <w:t xml:space="preserve">бр. </w:t>
      </w:r>
      <w:r w:rsidRPr="00EE58EE">
        <w:rPr>
          <w:rFonts w:ascii="Times New Roman" w:eastAsia="Calibri" w:hAnsi="Times New Roman"/>
          <w:b w:val="0"/>
          <w:i/>
          <w:color w:val="auto"/>
        </w:rPr>
        <w:t>2</w:t>
      </w:r>
    </w:p>
    <w:p w:rsidR="00EE58EE" w:rsidRDefault="00EE58EE" w:rsidP="00EE58EE">
      <w:pPr>
        <w:pStyle w:val="NoSpacing"/>
        <w:rPr>
          <w:rFonts w:ascii="Times New Roman" w:hAnsi="Times New Roman" w:cs="Times New Roman"/>
          <w:lang w:val="sr-Cyrl-CS"/>
        </w:rPr>
      </w:pPr>
      <w:r>
        <w:rPr>
          <w:rFonts w:ascii="Times New Roman" w:hAnsi="Times New Roman" w:cs="Times New Roman"/>
          <w:lang w:val="sr-Cyrl-CS"/>
        </w:rPr>
        <w:tab/>
      </w:r>
    </w:p>
    <w:p w:rsidR="00EE58EE" w:rsidRDefault="00EE58EE" w:rsidP="00EE58EE">
      <w:pPr>
        <w:pStyle w:val="NoSpacing"/>
        <w:rPr>
          <w:rFonts w:ascii="Times New Roman" w:hAnsi="Times New Roman" w:cs="Times New Roman"/>
          <w:lang w:val="sr-Cyrl-CS"/>
        </w:rPr>
      </w:pPr>
    </w:p>
    <w:p w:rsidR="004521BF" w:rsidRDefault="004521BF" w:rsidP="00EE58EE">
      <w:pPr>
        <w:pStyle w:val="NoSpacing"/>
        <w:rPr>
          <w:rFonts w:ascii="Times New Roman" w:hAnsi="Times New Roman" w:cs="Times New Roman"/>
          <w:lang w:val="sr-Cyrl-CS"/>
        </w:rPr>
      </w:pPr>
    </w:p>
    <w:p w:rsidR="00EE58EE" w:rsidRDefault="00EE58EE" w:rsidP="00EE58EE">
      <w:pPr>
        <w:pStyle w:val="NoSpacing"/>
        <w:rPr>
          <w:rFonts w:ascii="Times New Roman" w:hAnsi="Times New Roman" w:cs="Times New Roman"/>
          <w:lang w:val="sr-Cyrl-CS"/>
        </w:rPr>
      </w:pPr>
    </w:p>
    <w:p w:rsidR="00EE58EE" w:rsidRDefault="00426AE0" w:rsidP="00EE58EE">
      <w:pPr>
        <w:pStyle w:val="NoSpacing"/>
        <w:jc w:val="center"/>
        <w:rPr>
          <w:rFonts w:ascii="Times New Roman" w:hAnsi="Times New Roman" w:cs="Times New Roman"/>
          <w:b/>
        </w:rPr>
      </w:pPr>
      <w:r w:rsidRPr="007735B5">
        <w:rPr>
          <w:rFonts w:ascii="Times New Roman" w:hAnsi="Times New Roman" w:cs="Times New Roman"/>
          <w:b/>
        </w:rPr>
        <w:t>VII -</w:t>
      </w:r>
      <w:r>
        <w:rPr>
          <w:rFonts w:ascii="Times New Roman" w:hAnsi="Times New Roman" w:cs="Times New Roman"/>
          <w:b/>
        </w:rPr>
        <w:t xml:space="preserve"> </w:t>
      </w:r>
      <w:r w:rsidR="00EE58EE">
        <w:rPr>
          <w:rFonts w:ascii="Times New Roman" w:hAnsi="Times New Roman" w:cs="Times New Roman"/>
          <w:b/>
        </w:rPr>
        <w:t>ОБРАЗАЦ СТРУКТУРЕ</w:t>
      </w:r>
      <w:r w:rsidR="00EE58EE" w:rsidRPr="002F6C24">
        <w:rPr>
          <w:rFonts w:ascii="Times New Roman" w:hAnsi="Times New Roman" w:cs="Times New Roman"/>
          <w:b/>
        </w:rPr>
        <w:t xml:space="preserve"> ЦЕНЕ</w:t>
      </w:r>
      <w:r w:rsidR="00EE58EE">
        <w:rPr>
          <w:rFonts w:ascii="Times New Roman" w:hAnsi="Times New Roman" w:cs="Times New Roman"/>
          <w:b/>
        </w:rPr>
        <w:t xml:space="preserve"> </w:t>
      </w:r>
    </w:p>
    <w:p w:rsidR="00EE58EE" w:rsidRDefault="00EE58EE" w:rsidP="00EE58EE">
      <w:pPr>
        <w:pStyle w:val="NoSpacing"/>
        <w:jc w:val="center"/>
        <w:rPr>
          <w:rFonts w:ascii="Times New Roman" w:hAnsi="Times New Roman" w:cs="Times New Roman"/>
          <w:b/>
        </w:rPr>
      </w:pPr>
    </w:p>
    <w:p w:rsidR="00EE58EE" w:rsidRDefault="00EE58EE" w:rsidP="00EE58EE">
      <w:pPr>
        <w:pStyle w:val="NoSpacing"/>
        <w:jc w:val="center"/>
        <w:rPr>
          <w:rFonts w:ascii="Times New Roman" w:hAnsi="Times New Roman" w:cs="Times New Roman"/>
          <w:b/>
        </w:rPr>
      </w:pPr>
    </w:p>
    <w:p w:rsidR="00EE58EE" w:rsidRPr="00EE58EE" w:rsidRDefault="00EE58EE" w:rsidP="00EE58EE">
      <w:pPr>
        <w:pStyle w:val="NoSpacing"/>
        <w:jc w:val="center"/>
        <w:rPr>
          <w:rFonts w:ascii="Times New Roman" w:hAnsi="Times New Roman" w:cs="Times New Roman"/>
          <w:b/>
        </w:rPr>
      </w:pPr>
    </w:p>
    <w:p w:rsidR="00EE58EE" w:rsidRPr="00903849" w:rsidRDefault="00EE58EE" w:rsidP="00EE58EE">
      <w:pPr>
        <w:pStyle w:val="NoSpacing"/>
        <w:jc w:val="both"/>
        <w:rPr>
          <w:rFonts w:ascii="Times New Roman" w:hAnsi="Times New Roman" w:cs="Times New Roman"/>
        </w:rPr>
      </w:pPr>
      <w:r w:rsidRPr="00EE58EE">
        <w:rPr>
          <w:rFonts w:ascii="Times New Roman" w:hAnsi="Times New Roman" w:cs="Times New Roman"/>
          <w:b/>
        </w:rPr>
        <w:tab/>
      </w:r>
      <w:r w:rsidRPr="00EE58EE">
        <w:rPr>
          <w:rFonts w:ascii="Times New Roman" w:hAnsi="Times New Roman" w:cs="Times New Roman"/>
        </w:rPr>
        <w:t xml:space="preserve">У поступку јавне набавке </w:t>
      </w:r>
      <w:r w:rsidRPr="00EE58EE">
        <w:rPr>
          <w:rFonts w:ascii="Times New Roman" w:hAnsi="Times New Roman" w:cs="Times New Roman"/>
          <w:lang w:val="sr-Cyrl-CS"/>
        </w:rPr>
        <w:t xml:space="preserve">услуге </w:t>
      </w:r>
      <w:r w:rsidR="009F0490" w:rsidRPr="00F53FF1">
        <w:rPr>
          <w:rFonts w:ascii="Times New Roman" w:hAnsi="Times New Roman" w:cs="Times New Roman"/>
          <w:lang w:val="sr-Cyrl-CS"/>
        </w:rPr>
        <w:t>израде плана детаљне регулације у МЗ Баташево, ЈНМВ бр. 2.22/2019</w:t>
      </w:r>
      <w:r w:rsidRPr="00903849">
        <w:rPr>
          <w:rFonts w:ascii="Times New Roman" w:hAnsi="Times New Roman" w:cs="Times New Roman"/>
        </w:rPr>
        <w:t>.</w:t>
      </w:r>
    </w:p>
    <w:p w:rsidR="00F40287" w:rsidRPr="00EE58EE" w:rsidRDefault="00F40287" w:rsidP="00F40287">
      <w:pPr>
        <w:jc w:val="both"/>
        <w:rPr>
          <w:rFonts w:ascii="Times New Roman" w:hAnsi="Times New Roman" w:cs="Times New Roman"/>
          <w:b/>
          <w:color w:val="FF0000"/>
        </w:rPr>
      </w:pPr>
    </w:p>
    <w:tbl>
      <w:tblPr>
        <w:tblStyle w:val="TableGrid"/>
        <w:tblW w:w="0" w:type="auto"/>
        <w:tblLook w:val="04A0"/>
      </w:tblPr>
      <w:tblGrid>
        <w:gridCol w:w="603"/>
        <w:gridCol w:w="3924"/>
        <w:gridCol w:w="1818"/>
        <w:gridCol w:w="1701"/>
        <w:gridCol w:w="2410"/>
      </w:tblGrid>
      <w:tr w:rsidR="002B4E4A" w:rsidRPr="0044095F" w:rsidTr="002B4E4A">
        <w:tc>
          <w:tcPr>
            <w:tcW w:w="603" w:type="dxa"/>
          </w:tcPr>
          <w:p w:rsidR="002B4E4A" w:rsidRPr="0044095F" w:rsidRDefault="002B4E4A" w:rsidP="00F40287">
            <w:pPr>
              <w:pStyle w:val="NoSpacing"/>
              <w:jc w:val="center"/>
              <w:rPr>
                <w:rFonts w:ascii="Times New Roman" w:hAnsi="Times New Roman" w:cs="Times New Roman"/>
              </w:rPr>
            </w:pPr>
            <w:r w:rsidRPr="0044095F">
              <w:rPr>
                <w:rFonts w:ascii="Times New Roman" w:hAnsi="Times New Roman" w:cs="Times New Roman"/>
              </w:rPr>
              <w:t>Ред. бр.</w:t>
            </w:r>
          </w:p>
        </w:tc>
        <w:tc>
          <w:tcPr>
            <w:tcW w:w="3924" w:type="dxa"/>
          </w:tcPr>
          <w:p w:rsidR="002B4E4A" w:rsidRPr="0044095F" w:rsidRDefault="002B4E4A" w:rsidP="00F40287">
            <w:pPr>
              <w:pStyle w:val="NoSpacing"/>
              <w:jc w:val="center"/>
              <w:rPr>
                <w:rFonts w:ascii="Times New Roman" w:hAnsi="Times New Roman" w:cs="Times New Roman"/>
              </w:rPr>
            </w:pPr>
            <w:r w:rsidRPr="0044095F">
              <w:rPr>
                <w:rFonts w:ascii="Times New Roman" w:hAnsi="Times New Roman" w:cs="Times New Roman"/>
              </w:rPr>
              <w:t>Опис</w:t>
            </w:r>
          </w:p>
        </w:tc>
        <w:tc>
          <w:tcPr>
            <w:tcW w:w="1818" w:type="dxa"/>
          </w:tcPr>
          <w:p w:rsidR="002B4E4A" w:rsidRPr="0044095F" w:rsidRDefault="002B4E4A" w:rsidP="00F40287">
            <w:pPr>
              <w:pStyle w:val="NoSpacing"/>
              <w:jc w:val="center"/>
              <w:rPr>
                <w:rFonts w:ascii="Times New Roman" w:hAnsi="Times New Roman" w:cs="Times New Roman"/>
              </w:rPr>
            </w:pPr>
            <w:r w:rsidRPr="0044095F">
              <w:rPr>
                <w:rFonts w:ascii="Times New Roman" w:hAnsi="Times New Roman" w:cs="Times New Roman"/>
              </w:rPr>
              <w:t>Јединица мере</w:t>
            </w:r>
          </w:p>
        </w:tc>
        <w:tc>
          <w:tcPr>
            <w:tcW w:w="1701" w:type="dxa"/>
          </w:tcPr>
          <w:p w:rsidR="002B4E4A" w:rsidRPr="0044095F" w:rsidRDefault="002B4E4A" w:rsidP="00F40287">
            <w:pPr>
              <w:pStyle w:val="NoSpacing"/>
              <w:jc w:val="center"/>
              <w:rPr>
                <w:rFonts w:ascii="Times New Roman" w:hAnsi="Times New Roman" w:cs="Times New Roman"/>
              </w:rPr>
            </w:pPr>
            <w:r w:rsidRPr="0044095F">
              <w:rPr>
                <w:rFonts w:ascii="Times New Roman" w:hAnsi="Times New Roman" w:cs="Times New Roman"/>
              </w:rPr>
              <w:t>Количина</w:t>
            </w:r>
          </w:p>
        </w:tc>
        <w:tc>
          <w:tcPr>
            <w:tcW w:w="2410" w:type="dxa"/>
          </w:tcPr>
          <w:p w:rsidR="002B4E4A" w:rsidRPr="0044095F" w:rsidRDefault="002B4E4A" w:rsidP="00F40287">
            <w:pPr>
              <w:pStyle w:val="NoSpacing"/>
              <w:jc w:val="center"/>
              <w:rPr>
                <w:rFonts w:ascii="Times New Roman" w:hAnsi="Times New Roman" w:cs="Times New Roman"/>
              </w:rPr>
            </w:pPr>
            <w:r w:rsidRPr="0044095F">
              <w:rPr>
                <w:rFonts w:ascii="Times New Roman" w:hAnsi="Times New Roman" w:cs="Times New Roman"/>
              </w:rPr>
              <w:t>Јединична цена без ПДВ-а</w:t>
            </w:r>
          </w:p>
        </w:tc>
      </w:tr>
      <w:tr w:rsidR="002B4E4A" w:rsidRPr="0044095F" w:rsidTr="002B4E4A">
        <w:tc>
          <w:tcPr>
            <w:tcW w:w="603" w:type="dxa"/>
          </w:tcPr>
          <w:p w:rsidR="002B4E4A" w:rsidRDefault="002B4E4A" w:rsidP="00F40287">
            <w:pPr>
              <w:jc w:val="both"/>
              <w:rPr>
                <w:rFonts w:ascii="Times New Roman" w:hAnsi="Times New Roman" w:cs="Times New Roman"/>
              </w:rPr>
            </w:pPr>
          </w:p>
          <w:p w:rsidR="002B4E4A" w:rsidRDefault="002B4E4A" w:rsidP="00F40287">
            <w:pPr>
              <w:jc w:val="both"/>
              <w:rPr>
                <w:rFonts w:ascii="Times New Roman" w:hAnsi="Times New Roman" w:cs="Times New Roman"/>
              </w:rPr>
            </w:pPr>
          </w:p>
          <w:p w:rsidR="002B4E4A" w:rsidRPr="0044095F" w:rsidRDefault="002B4E4A" w:rsidP="00F40287">
            <w:pPr>
              <w:jc w:val="both"/>
              <w:rPr>
                <w:rFonts w:ascii="Times New Roman" w:hAnsi="Times New Roman" w:cs="Times New Roman"/>
              </w:rPr>
            </w:pPr>
            <w:r>
              <w:rPr>
                <w:rFonts w:ascii="Times New Roman" w:hAnsi="Times New Roman" w:cs="Times New Roman"/>
              </w:rPr>
              <w:t>1</w:t>
            </w:r>
            <w:r w:rsidRPr="0044095F">
              <w:rPr>
                <w:rFonts w:ascii="Times New Roman" w:hAnsi="Times New Roman" w:cs="Times New Roman"/>
              </w:rPr>
              <w:t>.</w:t>
            </w:r>
          </w:p>
        </w:tc>
        <w:tc>
          <w:tcPr>
            <w:tcW w:w="3924" w:type="dxa"/>
          </w:tcPr>
          <w:p w:rsidR="002B4E4A" w:rsidRDefault="002B4E4A" w:rsidP="002B4E4A">
            <w:pPr>
              <w:jc w:val="both"/>
              <w:rPr>
                <w:rFonts w:ascii="Times New Roman" w:hAnsi="Times New Roman" w:cs="Times New Roman"/>
                <w:lang w:val="sr-Cyrl-CS"/>
              </w:rPr>
            </w:pPr>
          </w:p>
          <w:p w:rsidR="002B4E4A" w:rsidRPr="00E34519" w:rsidRDefault="002B4E4A" w:rsidP="002B4E4A">
            <w:pPr>
              <w:jc w:val="both"/>
              <w:rPr>
                <w:rFonts w:ascii="Times New Roman" w:hAnsi="Times New Roman" w:cs="Times New Roman"/>
                <w:color w:val="FF0000"/>
              </w:rPr>
            </w:pPr>
            <w:r>
              <w:rPr>
                <w:rFonts w:ascii="Times New Roman" w:hAnsi="Times New Roman" w:cs="Times New Roman"/>
                <w:lang w:val="sr-Cyrl-CS"/>
              </w:rPr>
              <w:t>Израда плана</w:t>
            </w:r>
            <w:r w:rsidRPr="00F53FF1">
              <w:rPr>
                <w:rFonts w:ascii="Times New Roman" w:hAnsi="Times New Roman" w:cs="Times New Roman"/>
                <w:lang w:val="sr-Cyrl-CS"/>
              </w:rPr>
              <w:t xml:space="preserve"> детаљне регулације у МЗ Баташево</w:t>
            </w:r>
          </w:p>
        </w:tc>
        <w:tc>
          <w:tcPr>
            <w:tcW w:w="1818" w:type="dxa"/>
            <w:vAlign w:val="bottom"/>
          </w:tcPr>
          <w:p w:rsidR="002B4E4A" w:rsidRPr="0044095F" w:rsidRDefault="002B4E4A" w:rsidP="00B24118">
            <w:pPr>
              <w:jc w:val="center"/>
              <w:rPr>
                <w:rFonts w:ascii="Times New Roman" w:hAnsi="Times New Roman" w:cs="Times New Roman"/>
              </w:rPr>
            </w:pPr>
            <w:r w:rsidRPr="0044095F">
              <w:rPr>
                <w:rFonts w:ascii="Times New Roman" w:hAnsi="Times New Roman" w:cs="Times New Roman"/>
              </w:rPr>
              <w:t>комад</w:t>
            </w:r>
          </w:p>
        </w:tc>
        <w:tc>
          <w:tcPr>
            <w:tcW w:w="1701" w:type="dxa"/>
            <w:vAlign w:val="bottom"/>
          </w:tcPr>
          <w:p w:rsidR="002B4E4A" w:rsidRPr="0044095F" w:rsidRDefault="002B4E4A" w:rsidP="00B24118">
            <w:pPr>
              <w:jc w:val="center"/>
              <w:rPr>
                <w:rFonts w:ascii="Times New Roman" w:hAnsi="Times New Roman" w:cs="Times New Roman"/>
              </w:rPr>
            </w:pPr>
            <w:r w:rsidRPr="0044095F">
              <w:rPr>
                <w:rFonts w:ascii="Times New Roman" w:hAnsi="Times New Roman" w:cs="Times New Roman"/>
              </w:rPr>
              <w:t>1</w:t>
            </w:r>
          </w:p>
        </w:tc>
        <w:tc>
          <w:tcPr>
            <w:tcW w:w="2410" w:type="dxa"/>
          </w:tcPr>
          <w:p w:rsidR="002B4E4A" w:rsidRPr="0044095F" w:rsidRDefault="002B4E4A" w:rsidP="00F40287">
            <w:pPr>
              <w:jc w:val="both"/>
              <w:rPr>
                <w:rFonts w:ascii="Times New Roman" w:hAnsi="Times New Roman" w:cs="Times New Roman"/>
              </w:rPr>
            </w:pPr>
          </w:p>
        </w:tc>
      </w:tr>
      <w:tr w:rsidR="004521BF" w:rsidRPr="0044095F" w:rsidTr="00EA1918">
        <w:tc>
          <w:tcPr>
            <w:tcW w:w="8046" w:type="dxa"/>
            <w:gridSpan w:val="4"/>
          </w:tcPr>
          <w:p w:rsidR="004521BF" w:rsidRDefault="004521BF" w:rsidP="004521BF">
            <w:pPr>
              <w:jc w:val="right"/>
              <w:rPr>
                <w:rFonts w:ascii="Times New Roman" w:hAnsi="Times New Roman" w:cs="Times New Roman"/>
              </w:rPr>
            </w:pPr>
          </w:p>
          <w:p w:rsidR="004521BF" w:rsidRPr="004521BF" w:rsidRDefault="004521BF" w:rsidP="004521BF">
            <w:pPr>
              <w:jc w:val="right"/>
              <w:rPr>
                <w:rFonts w:ascii="Times New Roman" w:hAnsi="Times New Roman" w:cs="Times New Roman"/>
              </w:rPr>
            </w:pPr>
            <w:r>
              <w:rPr>
                <w:rFonts w:ascii="Times New Roman" w:hAnsi="Times New Roman" w:cs="Times New Roman"/>
              </w:rPr>
              <w:t>Укупна цена без ПДВ-а</w:t>
            </w:r>
          </w:p>
        </w:tc>
        <w:tc>
          <w:tcPr>
            <w:tcW w:w="2410" w:type="dxa"/>
          </w:tcPr>
          <w:p w:rsidR="004521BF" w:rsidRPr="0044095F" w:rsidRDefault="004521BF" w:rsidP="00F40287">
            <w:pPr>
              <w:jc w:val="both"/>
              <w:rPr>
                <w:rFonts w:ascii="Times New Roman" w:hAnsi="Times New Roman" w:cs="Times New Roman"/>
              </w:rPr>
            </w:pPr>
          </w:p>
        </w:tc>
      </w:tr>
      <w:tr w:rsidR="004521BF" w:rsidRPr="0044095F" w:rsidTr="00EA1918">
        <w:tc>
          <w:tcPr>
            <w:tcW w:w="8046" w:type="dxa"/>
            <w:gridSpan w:val="4"/>
          </w:tcPr>
          <w:p w:rsidR="004521BF" w:rsidRDefault="004521BF" w:rsidP="004521BF">
            <w:pPr>
              <w:jc w:val="right"/>
              <w:rPr>
                <w:rFonts w:ascii="Times New Roman" w:hAnsi="Times New Roman" w:cs="Times New Roman"/>
              </w:rPr>
            </w:pPr>
          </w:p>
          <w:p w:rsidR="004521BF" w:rsidRPr="004521BF" w:rsidRDefault="004521BF" w:rsidP="004521BF">
            <w:pPr>
              <w:jc w:val="right"/>
              <w:rPr>
                <w:rFonts w:ascii="Times New Roman" w:hAnsi="Times New Roman" w:cs="Times New Roman"/>
              </w:rPr>
            </w:pPr>
            <w:r>
              <w:rPr>
                <w:rFonts w:ascii="Times New Roman" w:hAnsi="Times New Roman" w:cs="Times New Roman"/>
              </w:rPr>
              <w:t>Износ ПДВ-а</w:t>
            </w:r>
          </w:p>
        </w:tc>
        <w:tc>
          <w:tcPr>
            <w:tcW w:w="2410" w:type="dxa"/>
          </w:tcPr>
          <w:p w:rsidR="004521BF" w:rsidRPr="0044095F" w:rsidRDefault="004521BF" w:rsidP="00F40287">
            <w:pPr>
              <w:jc w:val="both"/>
              <w:rPr>
                <w:rFonts w:ascii="Times New Roman" w:hAnsi="Times New Roman" w:cs="Times New Roman"/>
              </w:rPr>
            </w:pPr>
          </w:p>
        </w:tc>
      </w:tr>
      <w:tr w:rsidR="004521BF" w:rsidRPr="0044095F" w:rsidTr="00EA1918">
        <w:tc>
          <w:tcPr>
            <w:tcW w:w="8046" w:type="dxa"/>
            <w:gridSpan w:val="4"/>
          </w:tcPr>
          <w:p w:rsidR="004521BF" w:rsidRDefault="004521BF" w:rsidP="004521BF">
            <w:pPr>
              <w:jc w:val="right"/>
              <w:rPr>
                <w:rFonts w:ascii="Times New Roman" w:hAnsi="Times New Roman" w:cs="Times New Roman"/>
              </w:rPr>
            </w:pPr>
          </w:p>
          <w:p w:rsidR="004521BF" w:rsidRPr="004521BF" w:rsidRDefault="004521BF" w:rsidP="004521BF">
            <w:pPr>
              <w:jc w:val="right"/>
              <w:rPr>
                <w:rFonts w:ascii="Times New Roman" w:hAnsi="Times New Roman" w:cs="Times New Roman"/>
              </w:rPr>
            </w:pPr>
            <w:r>
              <w:rPr>
                <w:rFonts w:ascii="Times New Roman" w:hAnsi="Times New Roman" w:cs="Times New Roman"/>
              </w:rPr>
              <w:t>Укупна цена са ПДВ-ом</w:t>
            </w:r>
          </w:p>
        </w:tc>
        <w:tc>
          <w:tcPr>
            <w:tcW w:w="2410" w:type="dxa"/>
          </w:tcPr>
          <w:p w:rsidR="004521BF" w:rsidRPr="0044095F" w:rsidRDefault="004521BF" w:rsidP="00F40287">
            <w:pPr>
              <w:jc w:val="both"/>
              <w:rPr>
                <w:rFonts w:ascii="Times New Roman" w:hAnsi="Times New Roman" w:cs="Times New Roman"/>
              </w:rPr>
            </w:pPr>
          </w:p>
        </w:tc>
      </w:tr>
    </w:tbl>
    <w:p w:rsidR="0025645F" w:rsidRDefault="0025645F" w:rsidP="0025645F">
      <w:pPr>
        <w:pStyle w:val="NoSpacing"/>
        <w:jc w:val="center"/>
        <w:rPr>
          <w:rFonts w:ascii="Times New Roman" w:hAnsi="Times New Roman" w:cs="Times New Roman"/>
          <w:b/>
          <w:lang w:val="sr-Cyrl-CS"/>
        </w:rPr>
      </w:pPr>
    </w:p>
    <w:p w:rsidR="00B11685" w:rsidRDefault="00B11685" w:rsidP="0025645F">
      <w:pPr>
        <w:pStyle w:val="NoSpacing"/>
        <w:jc w:val="center"/>
        <w:rPr>
          <w:rFonts w:ascii="Times New Roman" w:hAnsi="Times New Roman" w:cs="Times New Roman"/>
          <w:b/>
          <w:lang w:val="sr-Cyrl-CS"/>
        </w:rPr>
      </w:pPr>
    </w:p>
    <w:p w:rsidR="002B5C13" w:rsidRDefault="002B5C13" w:rsidP="0025645F">
      <w:pPr>
        <w:pStyle w:val="NoSpacing"/>
        <w:jc w:val="center"/>
        <w:rPr>
          <w:rFonts w:ascii="Times New Roman" w:hAnsi="Times New Roman" w:cs="Times New Roman"/>
          <w:b/>
          <w:lang w:val="sr-Cyrl-CS"/>
        </w:rPr>
      </w:pPr>
    </w:p>
    <w:p w:rsidR="00EE58EE" w:rsidRDefault="00EE58EE" w:rsidP="0025645F">
      <w:pPr>
        <w:pStyle w:val="NoSpacing"/>
        <w:jc w:val="center"/>
        <w:rPr>
          <w:rFonts w:ascii="Times New Roman" w:hAnsi="Times New Roman" w:cs="Times New Roman"/>
          <w:b/>
          <w:lang w:val="sr-Cyrl-CS"/>
        </w:rPr>
      </w:pPr>
    </w:p>
    <w:p w:rsidR="0025645F" w:rsidRDefault="0025645F" w:rsidP="00B1168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EE58EE" w:rsidRDefault="00EE58EE" w:rsidP="00B11685">
      <w:pPr>
        <w:pStyle w:val="NoSpacing"/>
        <w:jc w:val="center"/>
        <w:rPr>
          <w:rFonts w:ascii="Times New Roman" w:hAnsi="Times New Roman" w:cs="Times New Roman"/>
          <w:b/>
          <w:lang w:val="sr-Cyrl-CS"/>
        </w:rPr>
      </w:pPr>
    </w:p>
    <w:p w:rsidR="00AB4355" w:rsidRPr="00B11685" w:rsidRDefault="00AB4355" w:rsidP="00B11685">
      <w:pPr>
        <w:pStyle w:val="NoSpacing"/>
        <w:jc w:val="center"/>
        <w:rPr>
          <w:rFonts w:ascii="Times New Roman" w:hAnsi="Times New Roman" w:cs="Times New Roman"/>
          <w:b/>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EE58EE" w:rsidRPr="00EE58EE" w:rsidRDefault="00EE58EE" w:rsidP="0025645F">
      <w:pPr>
        <w:pStyle w:val="NoSpacing"/>
        <w:tabs>
          <w:tab w:val="left" w:pos="4425"/>
          <w:tab w:val="left" w:pos="7935"/>
        </w:tabs>
        <w:rPr>
          <w:rFonts w:ascii="Times New Roman" w:hAnsi="Times New Roman" w:cs="Times New Roman"/>
        </w:rPr>
      </w:pPr>
    </w:p>
    <w:p w:rsidR="00AB4355" w:rsidRDefault="00AB4355"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Pr="002B5C13" w:rsidRDefault="002B5C13" w:rsidP="0025645F">
      <w:pPr>
        <w:pStyle w:val="NoSpacing"/>
        <w:tabs>
          <w:tab w:val="left" w:pos="4425"/>
          <w:tab w:val="left" w:pos="7935"/>
        </w:tabs>
        <w:rPr>
          <w:rFonts w:ascii="Times New Roman" w:hAnsi="Times New Roman" w:cs="Times New Roman"/>
          <w:b/>
        </w:rPr>
      </w:pPr>
    </w:p>
    <w:p w:rsidR="008E1137" w:rsidRPr="00146C98"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r w:rsidR="004521BF">
        <w:rPr>
          <w:rFonts w:ascii="Times New Roman" w:hAnsi="Times New Roman" w:cs="Times New Roman"/>
          <w:i/>
          <w:sz w:val="20"/>
          <w:szCs w:val="20"/>
          <w:lang w:val="sr-Cyrl-CS"/>
        </w:rPr>
        <w:t xml:space="preserve"> Мора бити попуњен, потписан и оверен.</w:t>
      </w:r>
    </w:p>
    <w:p w:rsidR="00695BA3" w:rsidRPr="00066785" w:rsidRDefault="00695BA3" w:rsidP="004149AB">
      <w:pPr>
        <w:pStyle w:val="NoSpacing"/>
        <w:jc w:val="both"/>
        <w:rPr>
          <w:rFonts w:ascii="Times New Roman" w:hAnsi="Times New Roman" w:cs="Times New Roman"/>
          <w:i/>
        </w:rPr>
      </w:pPr>
    </w:p>
    <w:p w:rsidR="00E0415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0415E"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Pr="002B5C13"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Pr="002B5C13" w:rsidRDefault="00E0415E" w:rsidP="004149AB">
      <w:pPr>
        <w:pStyle w:val="NoSpacing"/>
        <w:jc w:val="both"/>
        <w:rPr>
          <w:rFonts w:ascii="Times New Roman" w:hAnsi="Times New Roman" w:cs="Times New Roman"/>
          <w:i/>
        </w:rPr>
      </w:pP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p>
    <w:p w:rsidR="00E67010" w:rsidRDefault="00BD09AE"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67010" w:rsidRDefault="00E67010" w:rsidP="004149AB">
      <w:pPr>
        <w:pStyle w:val="NoSpacing"/>
        <w:jc w:val="both"/>
        <w:rPr>
          <w:rFonts w:ascii="Times New Roman" w:hAnsi="Times New Roman" w:cs="Times New Roman"/>
          <w:i/>
        </w:rPr>
      </w:pPr>
    </w:p>
    <w:p w:rsidR="00CF699C" w:rsidRDefault="00CF699C" w:rsidP="004149AB">
      <w:pPr>
        <w:pStyle w:val="NoSpacing"/>
        <w:jc w:val="both"/>
        <w:rPr>
          <w:rFonts w:ascii="Times New Roman" w:hAnsi="Times New Roman" w:cs="Times New Roman"/>
          <w:i/>
        </w:rPr>
      </w:pPr>
    </w:p>
    <w:p w:rsidR="003C5662" w:rsidRDefault="003C5662" w:rsidP="004149AB">
      <w:pPr>
        <w:pStyle w:val="NoSpacing"/>
        <w:jc w:val="both"/>
        <w:rPr>
          <w:rFonts w:ascii="Times New Roman" w:hAnsi="Times New Roman" w:cs="Times New Roman"/>
          <w:i/>
        </w:rPr>
      </w:pPr>
    </w:p>
    <w:p w:rsidR="003C5662" w:rsidRDefault="003C5662" w:rsidP="004149AB">
      <w:pPr>
        <w:pStyle w:val="NoSpacing"/>
        <w:jc w:val="both"/>
        <w:rPr>
          <w:rFonts w:ascii="Times New Roman" w:hAnsi="Times New Roman" w:cs="Times New Roman"/>
          <w:i/>
        </w:rPr>
      </w:pPr>
    </w:p>
    <w:p w:rsidR="004521BF" w:rsidRPr="004521BF" w:rsidRDefault="004521BF" w:rsidP="004149AB">
      <w:pPr>
        <w:pStyle w:val="NoSpacing"/>
        <w:jc w:val="both"/>
        <w:rPr>
          <w:rFonts w:ascii="Times New Roman" w:hAnsi="Times New Roman" w:cs="Times New Roman"/>
          <w:i/>
        </w:rPr>
      </w:pPr>
    </w:p>
    <w:p w:rsidR="004149AB" w:rsidRPr="003A56C1" w:rsidRDefault="00E67010"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EF2F5E">
        <w:rPr>
          <w:rFonts w:ascii="Times New Roman" w:hAnsi="Times New Roman" w:cs="Times New Roman"/>
          <w:i/>
          <w:lang w:val="sr-Cyrl-CS"/>
        </w:rPr>
        <w:t>3</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BB1E3F" w:rsidRDefault="00BB1E3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E67010" w:rsidRDefault="000D39DB" w:rsidP="00407F06">
      <w:pPr>
        <w:pStyle w:val="NoSpacing"/>
        <w:jc w:val="center"/>
        <w:rPr>
          <w:rFonts w:ascii="Times New Roman" w:hAnsi="Times New Roman" w:cs="Times New Roman"/>
          <w:b/>
        </w:rPr>
      </w:pPr>
      <w:r w:rsidRPr="007735B5">
        <w:rPr>
          <w:rFonts w:ascii="Times New Roman" w:hAnsi="Times New Roman" w:cs="Times New Roman"/>
          <w:b/>
        </w:rPr>
        <w:t>VII</w:t>
      </w:r>
      <w:r w:rsidR="00426AE0" w:rsidRPr="007735B5">
        <w:rPr>
          <w:rFonts w:ascii="Times New Roman" w:hAnsi="Times New Roman" w:cs="Times New Roman"/>
          <w:b/>
        </w:rPr>
        <w:t>I</w:t>
      </w:r>
      <w:r w:rsidRPr="007735B5">
        <w:rPr>
          <w:rFonts w:ascii="Times New Roman" w:hAnsi="Times New Roman" w:cs="Times New Roman"/>
          <w:b/>
        </w:rPr>
        <w:t xml:space="preserve"> - ОБРАЗАЦ ИЗЈАВЕ ДА ЈЕ ПОНУЂАЧ ПОШТОВАО ОБАВЕЗЕ </w:t>
      </w:r>
    </w:p>
    <w:p w:rsidR="000D39DB" w:rsidRPr="00E67010" w:rsidRDefault="000D39DB" w:rsidP="00407F06">
      <w:pPr>
        <w:pStyle w:val="NoSpacing"/>
        <w:jc w:val="center"/>
        <w:rPr>
          <w:rFonts w:ascii="Times New Roman" w:hAnsi="Times New Roman" w:cs="Times New Roman"/>
          <w:b/>
        </w:rPr>
      </w:pPr>
      <w:r w:rsidRPr="007735B5">
        <w:rPr>
          <w:rFonts w:ascii="Times New Roman" w:hAnsi="Times New Roman" w:cs="Times New Roman"/>
          <w:b/>
        </w:rPr>
        <w:t>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C73A1F" w:rsidRDefault="004149AB" w:rsidP="000D39DB">
      <w:pPr>
        <w:pStyle w:val="NormalWeb"/>
        <w:shd w:val="clear" w:color="auto" w:fill="FFFFFF"/>
        <w:jc w:val="center"/>
        <w:rPr>
          <w:b/>
          <w:bCs/>
          <w:color w:val="000000"/>
          <w:sz w:val="22"/>
          <w:szCs w:val="22"/>
        </w:rPr>
      </w:pPr>
    </w:p>
    <w:p w:rsidR="00426AE0" w:rsidRDefault="004149AB" w:rsidP="004149AB">
      <w:pPr>
        <w:pStyle w:val="NoSpacing"/>
        <w:jc w:val="both"/>
        <w:rPr>
          <w:rFonts w:ascii="Times New Roman" w:eastAsia="Times New Roman" w:hAnsi="Times New Roman" w:cs="Times New Roman"/>
          <w:color w:val="000000"/>
        </w:rPr>
      </w:pPr>
      <w:r w:rsidRPr="00C73A1F">
        <w:rPr>
          <w:rFonts w:ascii="Times New Roman" w:eastAsia="Times New Roman" w:hAnsi="Times New Roman" w:cs="Times New Roman"/>
          <w:color w:val="000000"/>
        </w:rPr>
        <w:tab/>
      </w:r>
    </w:p>
    <w:p w:rsidR="00426AE0" w:rsidRDefault="00426AE0" w:rsidP="004149AB">
      <w:pPr>
        <w:pStyle w:val="NoSpacing"/>
        <w:jc w:val="both"/>
        <w:rPr>
          <w:rFonts w:ascii="Times New Roman" w:eastAsia="Times New Roman" w:hAnsi="Times New Roman" w:cs="Times New Roman"/>
          <w:color w:val="000000"/>
        </w:rPr>
      </w:pPr>
    </w:p>
    <w:p w:rsidR="00C11B6F" w:rsidRPr="00C73A1F" w:rsidRDefault="00426AE0" w:rsidP="004149AB">
      <w:pPr>
        <w:pStyle w:val="NoSpacing"/>
        <w:jc w:val="both"/>
        <w:rPr>
          <w:rFonts w:ascii="Times New Roman" w:hAnsi="Times New Roman" w:cs="Times New Roman"/>
          <w:lang w:val="sr-Cyrl-CS"/>
        </w:rPr>
      </w:pPr>
      <w:r>
        <w:rPr>
          <w:rFonts w:ascii="Times New Roman" w:eastAsia="Times New Roman" w:hAnsi="Times New Roman" w:cs="Times New Roman"/>
          <w:color w:val="000000"/>
        </w:rPr>
        <w:tab/>
      </w:r>
      <w:r w:rsidR="004149AB" w:rsidRPr="00C73A1F">
        <w:rPr>
          <w:rFonts w:ascii="Times New Roman" w:eastAsia="Times New Roman" w:hAnsi="Times New Roman" w:cs="Times New Roman"/>
          <w:color w:val="000000"/>
        </w:rPr>
        <w:t xml:space="preserve">У предмету јавне набавке </w:t>
      </w:r>
      <w:r w:rsidRPr="00EE58EE">
        <w:rPr>
          <w:rFonts w:ascii="Times New Roman" w:hAnsi="Times New Roman" w:cs="Times New Roman"/>
          <w:lang w:val="sr-Cyrl-CS"/>
        </w:rPr>
        <w:t xml:space="preserve">услуге </w:t>
      </w:r>
      <w:r w:rsidR="004521BF" w:rsidRPr="00F53FF1">
        <w:rPr>
          <w:rFonts w:ascii="Times New Roman" w:hAnsi="Times New Roman" w:cs="Times New Roman"/>
          <w:lang w:val="sr-Cyrl-CS"/>
        </w:rPr>
        <w:t>израде плана детаљне регулације у МЗ Баташево, ЈНМВ бр. 2.22/2019</w:t>
      </w:r>
      <w:r w:rsidR="000D6A5A" w:rsidRPr="00C73A1F">
        <w:rPr>
          <w:rFonts w:ascii="Times New Roman" w:hAnsi="Times New Roman" w:cs="Times New Roman"/>
        </w:rPr>
        <w:t>,</w:t>
      </w:r>
      <w:r w:rsidR="004149AB" w:rsidRPr="00C73A1F">
        <w:rPr>
          <w:rFonts w:ascii="Times New Roman" w:hAnsi="Times New Roman" w:cs="Times New Roman"/>
          <w:color w:val="000000"/>
          <w:lang w:val="sr-Cyrl-CS"/>
        </w:rPr>
        <w:t xml:space="preserve"> </w:t>
      </w:r>
      <w:r w:rsidR="004149AB" w:rsidRPr="00C73A1F">
        <w:rPr>
          <w:rFonts w:ascii="Times New Roman" w:eastAsia="Times New Roman" w:hAnsi="Times New Roman" w:cs="Times New Roman"/>
          <w:color w:val="000000"/>
        </w:rPr>
        <w:t>под пуном материјалном и кривичном одговорношћу</w:t>
      </w:r>
      <w:r w:rsidR="004149AB" w:rsidRPr="00C73A1F">
        <w:rPr>
          <w:rFonts w:ascii="Times New Roman" w:hAnsi="Times New Roman" w:cs="Times New Roman"/>
          <w:color w:val="000000"/>
        </w:rPr>
        <w:t>,</w:t>
      </w:r>
      <w:r w:rsidR="004149AB" w:rsidRPr="00C73A1F">
        <w:rPr>
          <w:rFonts w:ascii="Times New Roman" w:hAnsi="Times New Roman" w:cs="Times New Roman"/>
          <w:color w:val="000000"/>
          <w:lang w:val="sr-Cyrl-CS"/>
        </w:rPr>
        <w:t xml:space="preserve"> дајем следећу </w:t>
      </w:r>
    </w:p>
    <w:p w:rsidR="004149AB" w:rsidRPr="00C73A1F" w:rsidRDefault="004149AB" w:rsidP="000D39DB">
      <w:pPr>
        <w:pStyle w:val="NormalWeb"/>
        <w:shd w:val="clear" w:color="auto" w:fill="FFFFFF"/>
        <w:jc w:val="center"/>
        <w:rPr>
          <w:color w:val="000000"/>
          <w:sz w:val="22"/>
          <w:szCs w:val="22"/>
          <w:lang w:val="sr-Cyrl-CS"/>
        </w:rPr>
      </w:pPr>
    </w:p>
    <w:p w:rsidR="00C11B6F" w:rsidRPr="00C73A1F" w:rsidRDefault="004149AB" w:rsidP="000D39DB">
      <w:pPr>
        <w:pStyle w:val="NormalWeb"/>
        <w:shd w:val="clear" w:color="auto" w:fill="FFFFFF"/>
        <w:jc w:val="center"/>
        <w:rPr>
          <w:b/>
          <w:color w:val="000000"/>
          <w:sz w:val="22"/>
          <w:szCs w:val="22"/>
          <w:lang w:val="sr-Cyrl-CS"/>
        </w:rPr>
      </w:pPr>
      <w:r w:rsidRPr="00C73A1F">
        <w:rPr>
          <w:b/>
          <w:color w:val="000000"/>
          <w:sz w:val="22"/>
          <w:szCs w:val="22"/>
          <w:lang w:val="sr-Cyrl-CS"/>
        </w:rPr>
        <w:t xml:space="preserve">И З Ј А В У </w:t>
      </w:r>
    </w:p>
    <w:p w:rsidR="004149AB" w:rsidRPr="00C73A1F" w:rsidRDefault="004149AB" w:rsidP="000D39DB">
      <w:pPr>
        <w:pStyle w:val="NormalWeb"/>
        <w:shd w:val="clear" w:color="auto" w:fill="FFFFFF"/>
        <w:jc w:val="center"/>
        <w:rPr>
          <w:color w:val="000000"/>
          <w:sz w:val="22"/>
          <w:szCs w:val="22"/>
        </w:rPr>
      </w:pPr>
    </w:p>
    <w:p w:rsidR="000D39DB" w:rsidRPr="00C73A1F" w:rsidRDefault="000D39DB" w:rsidP="004149AB">
      <w:pPr>
        <w:jc w:val="both"/>
        <w:rPr>
          <w:rFonts w:ascii="Times New Roman" w:hAnsi="Times New Roman" w:cs="Times New Roman"/>
          <w:iCs/>
          <w:lang w:val="sr-Cyrl-CS"/>
        </w:rPr>
      </w:pPr>
      <w:r w:rsidRPr="00C73A1F">
        <w:rPr>
          <w:rFonts w:ascii="Times New Roman" w:eastAsia="Times New Roman" w:hAnsi="Times New Roman" w:cs="Times New Roman"/>
          <w:color w:val="000000"/>
        </w:rPr>
        <w:tab/>
      </w:r>
      <w:r w:rsidR="004149AB" w:rsidRPr="00C73A1F">
        <w:rPr>
          <w:rFonts w:ascii="Times New Roman" w:eastAsia="Times New Roman" w:hAnsi="Times New Roman" w:cs="Times New Roman"/>
          <w:color w:val="000000"/>
        </w:rPr>
        <w:t>П</w:t>
      </w:r>
      <w:r w:rsidRPr="00C73A1F">
        <w:rPr>
          <w:rFonts w:ascii="Times New Roman" w:eastAsia="Times New Roman" w:hAnsi="Times New Roman" w:cs="Times New Roman"/>
          <w:color w:val="000000"/>
        </w:rPr>
        <w:t xml:space="preserve">оштовао </w:t>
      </w:r>
      <w:r w:rsidR="004149AB" w:rsidRPr="00C73A1F">
        <w:rPr>
          <w:rFonts w:ascii="Times New Roman" w:eastAsia="Times New Roman" w:hAnsi="Times New Roman" w:cs="Times New Roman"/>
          <w:color w:val="000000"/>
        </w:rPr>
        <w:t xml:space="preserve">сам </w:t>
      </w:r>
      <w:r w:rsidRPr="00C73A1F">
        <w:rPr>
          <w:rFonts w:ascii="Times New Roman" w:eastAsia="Times New Roman" w:hAnsi="Times New Roman" w:cs="Times New Roman"/>
          <w:color w:val="000000"/>
        </w:rPr>
        <w:t>обавезе које произилазе из важећих прописа</w:t>
      </w:r>
      <w:r w:rsidR="0032250C" w:rsidRPr="00C73A1F">
        <w:rPr>
          <w:rFonts w:ascii="Times New Roman" w:eastAsia="Times New Roman" w:hAnsi="Times New Roman" w:cs="Times New Roman"/>
          <w:color w:val="000000"/>
        </w:rPr>
        <w:t xml:space="preserve"> о заштити на раду, запошљавању</w:t>
      </w:r>
      <w:r w:rsidRPr="00C73A1F">
        <w:rPr>
          <w:rFonts w:ascii="Times New Roman" w:eastAsia="Times New Roman" w:hAnsi="Times New Roman" w:cs="Times New Roman"/>
          <w:color w:val="000000"/>
        </w:rPr>
        <w:t xml:space="preserve"> и условима рада, заштити животне средине </w:t>
      </w:r>
      <w:r w:rsidR="007735B5" w:rsidRPr="00C73A1F">
        <w:rPr>
          <w:rFonts w:ascii="Times New Roman" w:hAnsi="Times New Roman" w:cs="Times New Roman"/>
        </w:rPr>
        <w:t>и нема</w:t>
      </w:r>
      <w:r w:rsidR="004149AB" w:rsidRPr="00C73A1F">
        <w:rPr>
          <w:rFonts w:ascii="Times New Roman" w:hAnsi="Times New Roman" w:cs="Times New Roman"/>
        </w:rPr>
        <w:t>м</w:t>
      </w:r>
      <w:r w:rsidR="007735B5" w:rsidRPr="00C73A1F">
        <w:rPr>
          <w:rFonts w:ascii="Times New Roman" w:hAnsi="Times New Roman" w:cs="Times New Roman"/>
        </w:rPr>
        <w:t xml:space="preserve"> заб</w:t>
      </w:r>
      <w:r w:rsidR="0032250C" w:rsidRPr="00C73A1F">
        <w:rPr>
          <w:rFonts w:ascii="Times New Roman" w:hAnsi="Times New Roman" w:cs="Times New Roman"/>
        </w:rPr>
        <w:t>рану обављања делатности која је на снази у време подношења понуде</w:t>
      </w:r>
      <w:r w:rsidR="006B2C64" w:rsidRPr="00C73A1F">
        <w:rPr>
          <w:rFonts w:ascii="Times New Roman" w:hAnsi="Times New Roman" w:cs="Times New Roman"/>
        </w:rPr>
        <w:t>.</w:t>
      </w:r>
    </w:p>
    <w:p w:rsidR="000D39DB" w:rsidRPr="00C73A1F"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426AE0" w:rsidRPr="00426AE0" w:rsidRDefault="00426AE0"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p w:rsidR="00C8175B" w:rsidRPr="00C8175B" w:rsidRDefault="00C8175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723436" w:rsidRPr="00E0415E" w:rsidRDefault="00723436" w:rsidP="004149AB">
      <w:pPr>
        <w:pStyle w:val="NoSpacing"/>
        <w:jc w:val="both"/>
        <w:rPr>
          <w:rFonts w:ascii="Times New Roman" w:eastAsiaTheme="majorEastAsia" w:hAnsi="Times New Roman" w:cs="Times New Roman"/>
          <w:b/>
          <w:bCs/>
          <w:color w:val="365F91" w:themeColor="accent1" w:themeShade="BF"/>
        </w:rPr>
      </w:pPr>
      <w:bookmarkStart w:id="13" w:name="_Toc359571913"/>
      <w:bookmarkStart w:id="14" w:name="_Toc360705060"/>
      <w:bookmarkStart w:id="15" w:name="_Toc364935396"/>
    </w:p>
    <w:p w:rsidR="002B5C13" w:rsidRPr="002B5C13" w:rsidRDefault="00774B8B"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3C5662" w:rsidRDefault="00F547CA"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p>
    <w:p w:rsidR="004521BF" w:rsidRDefault="004521BF" w:rsidP="004149AB">
      <w:pPr>
        <w:pStyle w:val="NoSpacing"/>
        <w:jc w:val="both"/>
        <w:rPr>
          <w:rFonts w:ascii="Times New Roman" w:eastAsiaTheme="majorEastAsia" w:hAnsi="Times New Roman" w:cs="Times New Roman"/>
          <w:b/>
          <w:bCs/>
          <w:color w:val="365F91" w:themeColor="accent1" w:themeShade="BF"/>
        </w:rPr>
      </w:pPr>
    </w:p>
    <w:p w:rsidR="004521BF" w:rsidRDefault="004521BF" w:rsidP="004149AB">
      <w:pPr>
        <w:pStyle w:val="NoSpacing"/>
        <w:jc w:val="both"/>
        <w:rPr>
          <w:rFonts w:ascii="Times New Roman" w:eastAsiaTheme="majorEastAsia" w:hAnsi="Times New Roman" w:cs="Times New Roman"/>
          <w:b/>
          <w:bCs/>
          <w:color w:val="365F91" w:themeColor="accent1" w:themeShade="BF"/>
        </w:rPr>
      </w:pPr>
    </w:p>
    <w:p w:rsidR="004521BF" w:rsidRDefault="004521BF" w:rsidP="004149AB">
      <w:pPr>
        <w:pStyle w:val="NoSpacing"/>
        <w:jc w:val="both"/>
        <w:rPr>
          <w:rFonts w:ascii="Times New Roman" w:eastAsiaTheme="majorEastAsia" w:hAnsi="Times New Roman" w:cs="Times New Roman"/>
          <w:b/>
          <w:bCs/>
          <w:color w:val="365F91" w:themeColor="accent1" w:themeShade="BF"/>
        </w:rPr>
      </w:pPr>
    </w:p>
    <w:p w:rsidR="004521BF" w:rsidRPr="004521BF" w:rsidRDefault="004521BF" w:rsidP="004149AB">
      <w:pPr>
        <w:pStyle w:val="NoSpacing"/>
        <w:jc w:val="both"/>
        <w:rPr>
          <w:rFonts w:ascii="Times New Roman" w:eastAsiaTheme="majorEastAsia" w:hAnsi="Times New Roman" w:cs="Times New Roman"/>
          <w:b/>
          <w:bCs/>
          <w:color w:val="365F91" w:themeColor="accent1" w:themeShade="BF"/>
        </w:rPr>
      </w:pPr>
    </w:p>
    <w:p w:rsidR="003C5662" w:rsidRPr="003C5662" w:rsidRDefault="003C5662" w:rsidP="004149AB">
      <w:pPr>
        <w:pStyle w:val="NoSpacing"/>
        <w:jc w:val="both"/>
        <w:rPr>
          <w:rFonts w:ascii="Times New Roman" w:eastAsiaTheme="majorEastAsia" w:hAnsi="Times New Roman" w:cs="Times New Roman"/>
          <w:b/>
          <w:bCs/>
          <w:color w:val="365F91" w:themeColor="accent1" w:themeShade="BF"/>
        </w:rPr>
      </w:pPr>
    </w:p>
    <w:p w:rsidR="00256423" w:rsidRPr="00426AE0" w:rsidRDefault="00CF699C" w:rsidP="004149AB">
      <w:pPr>
        <w:pStyle w:val="NoSpacing"/>
        <w:jc w:val="both"/>
        <w:rPr>
          <w:rFonts w:ascii="Times New Roman" w:hAnsi="Times New Roman" w:cs="Times New Roman"/>
          <w:i/>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bookmarkEnd w:id="13"/>
      <w:bookmarkEnd w:id="14"/>
      <w:bookmarkEnd w:id="15"/>
      <w:r w:rsidR="00426AE0">
        <w:rPr>
          <w:rFonts w:ascii="Times New Roman" w:hAnsi="Times New Roman" w:cs="Times New Roman"/>
          <w:i/>
          <w:lang w:val="sr-Cyrl-CS"/>
        </w:rPr>
        <w:t>4</w:t>
      </w:r>
    </w:p>
    <w:p w:rsidR="004706FA" w:rsidRPr="002B5C13" w:rsidRDefault="004706FA" w:rsidP="00256423">
      <w:pPr>
        <w:pStyle w:val="Heading3"/>
        <w:jc w:val="center"/>
        <w:rPr>
          <w:rFonts w:ascii="Times New Roman" w:hAnsi="Times New Roman" w:cs="Times New Roman"/>
          <w:b w:val="0"/>
        </w:rPr>
      </w:pPr>
    </w:p>
    <w:p w:rsidR="00E51D7B" w:rsidRPr="00E51D7B" w:rsidRDefault="00E51D7B" w:rsidP="00E51D7B"/>
    <w:p w:rsidR="00723436" w:rsidRPr="00723436" w:rsidRDefault="00723436" w:rsidP="00723436"/>
    <w:p w:rsidR="000C7572" w:rsidRPr="004E40EF" w:rsidRDefault="00426AE0"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IX</w:t>
      </w:r>
      <w:r w:rsidR="002472D7">
        <w:rPr>
          <w:rFonts w:ascii="Times New Roman" w:eastAsia="Calibri" w:hAnsi="Times New Roman" w:cs="Times New Roman"/>
          <w:color w:val="auto"/>
        </w:rPr>
        <w:t xml:space="preserve">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417478" w:rsidRDefault="00417478" w:rsidP="00417478">
      <w:pPr>
        <w:pStyle w:val="NoSpacing"/>
        <w:jc w:val="both"/>
        <w:rPr>
          <w:rFonts w:ascii="Times New Roman" w:hAnsi="Times New Roman" w:cs="Times New Roman"/>
          <w:lang w:val="sr-Cyrl-CS"/>
        </w:rPr>
      </w:pPr>
      <w:r>
        <w:rPr>
          <w:rFonts w:ascii="Times New Roman" w:hAnsi="Times New Roman" w:cs="Times New Roman"/>
        </w:rPr>
        <w:tab/>
      </w:r>
      <w:r w:rsidR="000C7572" w:rsidRPr="00877FD5">
        <w:rPr>
          <w:rFonts w:ascii="Times New Roman" w:hAnsi="Times New Roman" w:cs="Times New Roman"/>
          <w:lang w:val="sr-Latn-CS"/>
        </w:rPr>
        <w:t>Под пуном кривичном и материјалном одговорношћу изјављујем да сам понуду</w:t>
      </w:r>
      <w:r w:rsidR="000C7572" w:rsidRPr="00877FD5">
        <w:rPr>
          <w:rFonts w:ascii="Times New Roman" w:hAnsi="Times New Roman" w:cs="Times New Roman"/>
          <w:lang w:val="sr-Cyrl-CS"/>
        </w:rPr>
        <w:t xml:space="preserve"> </w:t>
      </w:r>
      <w:r w:rsidR="000C7572"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C7572" w:rsidRPr="00877FD5">
        <w:rPr>
          <w:rFonts w:ascii="Times New Roman" w:hAnsi="Times New Roman" w:cs="Times New Roman"/>
          <w:lang w:val="sr-Latn-CS"/>
        </w:rPr>
        <w:t xml:space="preserve"> </w:t>
      </w:r>
      <w:r w:rsidR="000C7572" w:rsidRPr="00877FD5">
        <w:rPr>
          <w:rFonts w:ascii="Times New Roman" w:hAnsi="Times New Roman" w:cs="Times New Roman"/>
          <w:lang w:val="sr-Cyrl-CS"/>
        </w:rPr>
        <w:t>ј</w:t>
      </w:r>
      <w:r w:rsidR="000C7572"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4521BF" w:rsidRPr="00F53FF1">
        <w:rPr>
          <w:rFonts w:ascii="Times New Roman" w:hAnsi="Times New Roman" w:cs="Times New Roman"/>
          <w:lang w:val="sr-Cyrl-CS"/>
        </w:rPr>
        <w:t>израде плана детаљне регулације у МЗ Баташево, ЈНМВ бр. 2.22/2019</w:t>
      </w:r>
      <w:r w:rsidR="000D6A5A">
        <w:rPr>
          <w:rFonts w:ascii="Times New Roman" w:hAnsi="Times New Roman" w:cs="Times New Roman"/>
        </w:rPr>
        <w:t>,</w:t>
      </w:r>
      <w:r w:rsidR="000D6A5A" w:rsidRPr="004149AB">
        <w:rPr>
          <w:rFonts w:ascii="Times New Roman" w:hAnsi="Times New Roman" w:cs="Times New Roman"/>
        </w:rPr>
        <w:t xml:space="preserve"> </w:t>
      </w:r>
      <w:r w:rsidR="000C7572" w:rsidRPr="00877FD5">
        <w:rPr>
          <w:rFonts w:ascii="Times New Roman" w:hAnsi="Times New Roman" w:cs="Times New Roman"/>
          <w:lang w:val="sr-Latn-CS"/>
        </w:rPr>
        <w:t>поднео независно</w:t>
      </w:r>
      <w:r w:rsidR="000D6A5A">
        <w:rPr>
          <w:rFonts w:ascii="Times New Roman" w:hAnsi="Times New Roman" w:cs="Times New Roman"/>
        </w:rPr>
        <w:t>,</w:t>
      </w:r>
      <w:r w:rsidR="000C7572"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000C7572"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4521BF" w:rsidRPr="004521BF" w:rsidRDefault="004521BF" w:rsidP="000C7572">
      <w:pPr>
        <w:rPr>
          <w:rFonts w:ascii="Arial" w:hAnsi="Arial" w:cs="Arial"/>
        </w:rPr>
      </w:pPr>
    </w:p>
    <w:p w:rsidR="007C333A" w:rsidRPr="007C333A" w:rsidRDefault="007C333A" w:rsidP="007C333A">
      <w:pPr>
        <w:pStyle w:val="NoSpacing"/>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2B5C13" w:rsidRPr="002B5C13" w:rsidRDefault="002B5C13"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Default="000D6A5A" w:rsidP="00BF1944">
      <w:pPr>
        <w:rPr>
          <w:rFonts w:ascii="Arial" w:hAnsi="Arial" w:cs="Arial"/>
          <w:lang w:val="sr-Cyrl-CS"/>
        </w:rPr>
      </w:pPr>
    </w:p>
    <w:p w:rsidR="004521BF" w:rsidRPr="00877FD5" w:rsidRDefault="004521BF"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rPr>
      </w:pPr>
    </w:p>
    <w:p w:rsidR="00CF699C" w:rsidRDefault="00CF699C" w:rsidP="00342ACB">
      <w:pPr>
        <w:pStyle w:val="NoSpacing"/>
        <w:jc w:val="both"/>
        <w:rPr>
          <w:rFonts w:ascii="Times New Roman" w:hAnsi="Times New Roman" w:cs="Times New Roman"/>
        </w:rPr>
      </w:pPr>
    </w:p>
    <w:p w:rsidR="00CF699C" w:rsidRDefault="00CF699C" w:rsidP="00342ACB">
      <w:pPr>
        <w:pStyle w:val="NoSpacing"/>
        <w:jc w:val="both"/>
        <w:rPr>
          <w:rFonts w:ascii="Times New Roman" w:hAnsi="Times New Roman" w:cs="Times New Roman"/>
        </w:rPr>
      </w:pPr>
    </w:p>
    <w:p w:rsidR="003C5662" w:rsidRPr="004521BF" w:rsidRDefault="00774B8B" w:rsidP="000D6A5A">
      <w:pPr>
        <w:pStyle w:val="NoSpacing"/>
        <w:jc w:val="both"/>
        <w:rPr>
          <w:rFonts w:ascii="Times New Roman" w:hAnsi="Times New Roman" w:cs="Times New Roman"/>
        </w:rPr>
      </w:pPr>
      <w:bookmarkStart w:id="16" w:name="_Toc359571915"/>
      <w:bookmarkStart w:id="17" w:name="_Toc360705062"/>
      <w:bookmarkStart w:id="18" w:name="_Toc36493539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5662" w:rsidRPr="003C5662" w:rsidRDefault="003C5662" w:rsidP="000D6A5A">
      <w:pPr>
        <w:pStyle w:val="NoSpacing"/>
        <w:jc w:val="both"/>
        <w:rPr>
          <w:rFonts w:ascii="Times New Roman" w:hAnsi="Times New Roman" w:cs="Times New Roman"/>
        </w:rPr>
      </w:pPr>
    </w:p>
    <w:p w:rsidR="000D6A5A" w:rsidRPr="00426AE0" w:rsidRDefault="00916E06" w:rsidP="000D6A5A">
      <w:pPr>
        <w:pStyle w:val="NoSpacing"/>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426AE0">
        <w:rPr>
          <w:rFonts w:ascii="Times New Roman" w:hAnsi="Times New Roman" w:cs="Times New Roman"/>
          <w:i/>
        </w:rPr>
        <w:t>5</w:t>
      </w:r>
    </w:p>
    <w:p w:rsidR="000D6A5A" w:rsidRDefault="000D6A5A" w:rsidP="000D6A5A">
      <w:pPr>
        <w:pStyle w:val="NoSpacing"/>
      </w:pPr>
    </w:p>
    <w:p w:rsidR="004A65DA" w:rsidRPr="00CF699C" w:rsidRDefault="004A65DA"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417478"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4521BF" w:rsidRPr="00F53FF1">
        <w:rPr>
          <w:rFonts w:ascii="Times New Roman" w:hAnsi="Times New Roman" w:cs="Times New Roman"/>
          <w:lang w:val="sr-Cyrl-CS"/>
        </w:rPr>
        <w:t>израде плана детаљне регулације у МЗ Баташево, ЈНМВ бр. 2.22/2019</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2B5C13">
      <w:pPr>
        <w:pStyle w:val="NoSpacing"/>
        <w:rPr>
          <w:lang w:val="sr-Cyrl-CS"/>
        </w:rPr>
      </w:pPr>
    </w:p>
    <w:p w:rsidR="00342ACB" w:rsidRPr="002B5C13" w:rsidRDefault="00342ACB" w:rsidP="002B5C13">
      <w:pPr>
        <w:pStyle w:val="NoSpacing"/>
        <w:jc w:val="both"/>
        <w:rPr>
          <w:rFonts w:ascii="Times New Roman" w:eastAsia="Calibri" w:hAnsi="Times New Roman" w:cs="Times New Roman"/>
        </w:rPr>
      </w:pPr>
      <w:r w:rsidRPr="000D084B">
        <w:rPr>
          <w:lang w:val="sr-Cyrl-CS"/>
        </w:rPr>
        <w:tab/>
      </w:r>
      <w:r w:rsidRPr="002B5C13">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2B5C13" w:rsidRPr="002B5C13" w:rsidRDefault="002B5C13"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ED5F91" w:rsidRDefault="00ED5F91" w:rsidP="000D6A5A">
      <w:pPr>
        <w:pStyle w:val="NoSpacing"/>
        <w:jc w:val="both"/>
        <w:rPr>
          <w:rFonts w:ascii="Times New Roman" w:hAnsi="Times New Roman" w:cs="Times New Roman"/>
          <w:i/>
          <w:lang w:val="sr-Cyrl-CS"/>
        </w:rPr>
      </w:pPr>
      <w:bookmarkStart w:id="19" w:name="_Toc377278609"/>
      <w:bookmarkStart w:id="20" w:name="_Toc368647798"/>
      <w:bookmarkStart w:id="21" w:name="_Toc368646488"/>
      <w:bookmarkStart w:id="22" w:name="_Toc364161290"/>
      <w:bookmarkStart w:id="23" w:name="_Toc360707922"/>
      <w:bookmarkStart w:id="24" w:name="_Toc359571916"/>
    </w:p>
    <w:p w:rsidR="00C450D0" w:rsidRDefault="00774B8B"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p>
    <w:p w:rsidR="00C450D0" w:rsidRDefault="00C450D0" w:rsidP="000D6A5A">
      <w:pPr>
        <w:pStyle w:val="NoSpacing"/>
        <w:jc w:val="both"/>
        <w:rPr>
          <w:rFonts w:ascii="Times New Roman" w:hAnsi="Times New Roman" w:cs="Times New Roman"/>
          <w:i/>
          <w:lang w:val="sr-Cyrl-CS"/>
        </w:rPr>
      </w:pPr>
    </w:p>
    <w:p w:rsidR="00C450D0" w:rsidRDefault="00C450D0" w:rsidP="000D6A5A">
      <w:pPr>
        <w:pStyle w:val="NoSpacing"/>
        <w:jc w:val="both"/>
        <w:rPr>
          <w:rFonts w:ascii="Times New Roman" w:hAnsi="Times New Roman" w:cs="Times New Roman"/>
          <w:i/>
          <w:lang w:val="sr-Cyrl-CS"/>
        </w:rPr>
      </w:pPr>
    </w:p>
    <w:p w:rsidR="00DD6A26" w:rsidRDefault="00DD6A26" w:rsidP="000D6A5A">
      <w:pPr>
        <w:pStyle w:val="NoSpacing"/>
        <w:jc w:val="both"/>
        <w:rPr>
          <w:rFonts w:ascii="Times New Roman" w:hAnsi="Times New Roman" w:cs="Times New Roman"/>
          <w:i/>
          <w:lang w:val="sr-Cyrl-CS"/>
        </w:rPr>
      </w:pPr>
    </w:p>
    <w:p w:rsidR="000D6A5A" w:rsidRPr="00426AE0" w:rsidRDefault="00E45AA8" w:rsidP="000D6A5A">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426AE0">
        <w:rPr>
          <w:rFonts w:ascii="Times New Roman" w:hAnsi="Times New Roman" w:cs="Times New Roman"/>
          <w:i/>
        </w:rPr>
        <w:t>6</w:t>
      </w:r>
    </w:p>
    <w:p w:rsidR="004A65DA" w:rsidRDefault="004A65DA" w:rsidP="001B40D4">
      <w:pPr>
        <w:pStyle w:val="Heading3"/>
        <w:jc w:val="center"/>
        <w:rPr>
          <w:rFonts w:ascii="Times New Roman" w:eastAsia="Calibri" w:hAnsi="Times New Roman" w:cs="Times New Roman"/>
          <w:color w:val="auto"/>
        </w:rPr>
      </w:pPr>
    </w:p>
    <w:p w:rsidR="00DD6A26" w:rsidRPr="00DD6A26" w:rsidRDefault="00DD6A26" w:rsidP="00DD6A26"/>
    <w:bookmarkEnd w:id="19"/>
    <w:bookmarkEnd w:id="20"/>
    <w:bookmarkEnd w:id="21"/>
    <w:bookmarkEnd w:id="22"/>
    <w:bookmarkEnd w:id="23"/>
    <w:p w:rsidR="00C450D0" w:rsidRPr="00CF699C" w:rsidRDefault="00CF699C" w:rsidP="00C450D0">
      <w:pPr>
        <w:pStyle w:val="Heading3"/>
        <w:jc w:val="center"/>
        <w:rPr>
          <w:rFonts w:ascii="Times New Roman" w:eastAsia="Calibri" w:hAnsi="Times New Roman"/>
          <w:color w:val="auto"/>
        </w:rPr>
      </w:pPr>
      <w:r>
        <w:rPr>
          <w:rFonts w:ascii="Times New Roman" w:eastAsia="Calibri" w:hAnsi="Times New Roman"/>
          <w:color w:val="auto"/>
        </w:rPr>
        <w:t xml:space="preserve">XI - </w:t>
      </w:r>
      <w:r w:rsidR="00C450D0" w:rsidRPr="00CF699C">
        <w:rPr>
          <w:rFonts w:ascii="Times New Roman" w:eastAsia="Calibri" w:hAnsi="Times New Roman"/>
          <w:color w:val="auto"/>
        </w:rPr>
        <w:t>ОБРАЗАЦ УЧЕШЋА ПОДИЗВОЂАЧА</w:t>
      </w:r>
    </w:p>
    <w:p w:rsidR="00C450D0" w:rsidRPr="00976977" w:rsidRDefault="00C450D0" w:rsidP="00C450D0">
      <w:pPr>
        <w:pStyle w:val="ListParagraph"/>
        <w:jc w:val="center"/>
        <w:rPr>
          <w:rFonts w:ascii="Times New Roman" w:hAnsi="Times New Roman"/>
        </w:rPr>
      </w:pPr>
    </w:p>
    <w:p w:rsidR="00C450D0" w:rsidRPr="00976977" w:rsidRDefault="00C450D0" w:rsidP="00C450D0">
      <w:pPr>
        <w:pStyle w:val="ListParagraph"/>
        <w:jc w:val="center"/>
        <w:rPr>
          <w:rFonts w:ascii="Times New Roman" w:hAnsi="Times New Roman"/>
        </w:rPr>
      </w:pPr>
    </w:p>
    <w:p w:rsidR="00C450D0" w:rsidRPr="00C55FB6" w:rsidRDefault="00C450D0" w:rsidP="00C450D0">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7B3452">
        <w:rPr>
          <w:rFonts w:ascii="Times New Roman" w:hAnsi="Times New Roman"/>
        </w:rPr>
        <w:t xml:space="preserve">услуге </w:t>
      </w:r>
      <w:r w:rsidR="004521BF" w:rsidRPr="00F53FF1">
        <w:rPr>
          <w:rFonts w:ascii="Times New Roman" w:hAnsi="Times New Roman" w:cs="Times New Roman"/>
          <w:lang w:val="sr-Cyrl-CS"/>
        </w:rPr>
        <w:t>израде плана детаљне регулације у МЗ Баташево, ЈНМВ бр. 2.22/2019</w:t>
      </w:r>
      <w:r>
        <w:rPr>
          <w:rFonts w:ascii="Times New Roman" w:hAnsi="Times New Roman" w:cs="Times New Roman"/>
        </w:rPr>
        <w:t>:</w:t>
      </w:r>
    </w:p>
    <w:p w:rsidR="00C450D0" w:rsidRDefault="00C450D0" w:rsidP="00C450D0">
      <w:pPr>
        <w:pStyle w:val="ListParagraph"/>
        <w:jc w:val="both"/>
        <w:rPr>
          <w:rFonts w:ascii="Times New Roman" w:hAnsi="Times New Roman"/>
        </w:rPr>
      </w:pPr>
    </w:p>
    <w:p w:rsidR="00A54A88" w:rsidRPr="00A54A88" w:rsidRDefault="00A54A88" w:rsidP="00C450D0">
      <w:pPr>
        <w:pStyle w:val="ListParagraph"/>
        <w:jc w:val="both"/>
        <w:rPr>
          <w:rFonts w:ascii="Times New Roman" w:hAnsi="Times New Roman"/>
        </w:rPr>
      </w:pPr>
    </w:p>
    <w:p w:rsidR="00C450D0" w:rsidRPr="00A54A88" w:rsidRDefault="00C450D0" w:rsidP="00C450D0">
      <w:pPr>
        <w:pStyle w:val="ListParagraph"/>
        <w:ind w:left="0"/>
        <w:jc w:val="both"/>
        <w:rPr>
          <w:rFonts w:ascii="Times New Roman" w:hAnsi="Times New Roman"/>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w:t>
      </w:r>
      <w:r w:rsidR="00A54A88">
        <w:rPr>
          <w:rFonts w:ascii="Times New Roman" w:hAnsi="Times New Roman"/>
        </w:rPr>
        <w:t>___________</w:t>
      </w:r>
      <w:r>
        <w:rPr>
          <w:rFonts w:ascii="Times New Roman" w:hAnsi="Times New Roman"/>
          <w:lang w:val="sr-Latn-CS"/>
        </w:rPr>
        <w:t>___</w:t>
      </w:r>
    </w:p>
    <w:p w:rsidR="00C450D0" w:rsidRPr="008F2DED" w:rsidRDefault="00C450D0" w:rsidP="00C450D0">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C450D0" w:rsidRPr="00A54A88" w:rsidRDefault="00C450D0" w:rsidP="00C450D0">
      <w:pPr>
        <w:pStyle w:val="ListParagraph"/>
        <w:ind w:left="1440"/>
        <w:jc w:val="both"/>
        <w:rPr>
          <w:rFonts w:ascii="Times New Roman" w:hAnsi="Times New Roman"/>
        </w:rPr>
      </w:pPr>
    </w:p>
    <w:p w:rsidR="00C450D0" w:rsidRDefault="00C450D0" w:rsidP="00C450D0">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______</w:t>
      </w:r>
      <w:r w:rsidR="004521BF">
        <w:rPr>
          <w:rFonts w:ascii="Times New Roman" w:hAnsi="Times New Roman" w:cs="Times New Roman"/>
        </w:rPr>
        <w:t>___</w:t>
      </w:r>
      <w:r>
        <w:rPr>
          <w:rFonts w:ascii="Times New Roman" w:hAnsi="Times New Roman" w:cs="Times New Roman"/>
          <w:lang w:val="sr-Latn-CS"/>
        </w:rPr>
        <w:t xml:space="preserve">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C450D0" w:rsidRPr="00117AF5" w:rsidRDefault="00C450D0" w:rsidP="00C450D0">
      <w:pPr>
        <w:spacing w:after="0"/>
        <w:jc w:val="both"/>
        <w:rPr>
          <w:rFonts w:ascii="Times New Roman" w:hAnsi="Times New Roman" w:cs="Times New Roman"/>
        </w:rPr>
      </w:pPr>
    </w:p>
    <w:p w:rsidR="00C450D0" w:rsidRDefault="00C450D0" w:rsidP="00C450D0">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C450D0" w:rsidRPr="00A54A88" w:rsidRDefault="00C450D0" w:rsidP="00C450D0">
      <w:pPr>
        <w:spacing w:after="0"/>
        <w:jc w:val="both"/>
        <w:rPr>
          <w:rFonts w:ascii="Times New Roman" w:hAnsi="Times New Roman" w:cs="Times New Roman"/>
        </w:rPr>
      </w:pPr>
      <w:r>
        <w:rPr>
          <w:rFonts w:ascii="Times New Roman" w:hAnsi="Times New Roman" w:cs="Times New Roman"/>
        </w:rPr>
        <w:tab/>
        <w:t xml:space="preserve">3) </w:t>
      </w:r>
      <w:r w:rsidR="00A54A88">
        <w:rPr>
          <w:rFonts w:ascii="Times New Roman" w:hAnsi="Times New Roman" w:cs="Times New Roman"/>
          <w:lang w:val="sr-Latn-CS"/>
        </w:rPr>
        <w:t>Део набавке који се врши преко</w:t>
      </w:r>
      <w:r>
        <w:rPr>
          <w:rFonts w:ascii="Times New Roman" w:hAnsi="Times New Roman" w:cs="Times New Roman"/>
          <w:lang w:val="sr-Latn-CS"/>
        </w:rPr>
        <w:t xml:space="preserve"> подизвођача</w:t>
      </w:r>
      <w:r>
        <w:rPr>
          <w:rFonts w:ascii="Times New Roman" w:hAnsi="Times New Roman" w:cs="Times New Roman"/>
        </w:rPr>
        <w:t xml:space="preserve"> _________________________________</w:t>
      </w:r>
      <w:r w:rsidR="00A54A88">
        <w:rPr>
          <w:rFonts w:ascii="Times New Roman" w:hAnsi="Times New Roman" w:cs="Times New Roman"/>
        </w:rPr>
        <w:t>_______</w:t>
      </w:r>
    </w:p>
    <w:p w:rsidR="00A54A88" w:rsidRPr="00A54A88" w:rsidRDefault="00A54A88" w:rsidP="00C450D0">
      <w:pPr>
        <w:spacing w:after="0"/>
        <w:jc w:val="both"/>
        <w:rPr>
          <w:rFonts w:ascii="Times New Roman" w:hAnsi="Times New Roman" w:cs="Times New Roman"/>
        </w:rPr>
      </w:pPr>
    </w:p>
    <w:p w:rsidR="00C450D0" w:rsidRPr="00A54A88" w:rsidRDefault="00C450D0" w:rsidP="00C450D0">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Pr>
          <w:rFonts w:ascii="Times New Roman" w:hAnsi="Times New Roman" w:cs="Times New Roman"/>
        </w:rPr>
        <w:t>_______________________</w:t>
      </w:r>
      <w:r w:rsidR="00A54A88">
        <w:rPr>
          <w:rFonts w:ascii="Times New Roman" w:hAnsi="Times New Roman" w:cs="Times New Roman"/>
        </w:rPr>
        <w:t>_______</w:t>
      </w:r>
    </w:p>
    <w:p w:rsidR="00C450D0" w:rsidRDefault="00C450D0" w:rsidP="00C450D0">
      <w:pPr>
        <w:pStyle w:val="ListParagraph"/>
        <w:ind w:left="1440"/>
        <w:jc w:val="both"/>
        <w:rPr>
          <w:rFonts w:ascii="Times New Roman" w:hAnsi="Times New Roman"/>
        </w:rPr>
      </w:pPr>
    </w:p>
    <w:p w:rsidR="00C450D0" w:rsidRDefault="00C450D0" w:rsidP="00C450D0">
      <w:pPr>
        <w:pStyle w:val="ListParagraph"/>
        <w:ind w:left="0"/>
        <w:jc w:val="both"/>
        <w:rPr>
          <w:rFonts w:ascii="Times New Roman" w:hAnsi="Times New Roman"/>
        </w:rPr>
      </w:pPr>
      <w:r>
        <w:rPr>
          <w:rFonts w:ascii="Times New Roman" w:hAnsi="Times New Roman"/>
        </w:rPr>
        <w:tab/>
      </w:r>
    </w:p>
    <w:p w:rsidR="00C450D0" w:rsidRPr="00A54A88" w:rsidRDefault="00C450D0" w:rsidP="00C450D0">
      <w:pPr>
        <w:pStyle w:val="ListParagraph"/>
        <w:ind w:left="0"/>
        <w:jc w:val="both"/>
        <w:rPr>
          <w:rFonts w:ascii="Times New Roman" w:hAnsi="Times New Roman"/>
        </w:rPr>
      </w:pPr>
      <w:r>
        <w:rPr>
          <w:rFonts w:ascii="Times New Roman" w:hAnsi="Times New Roman"/>
        </w:rPr>
        <w:tab/>
      </w:r>
      <w:r w:rsidR="00A54A88">
        <w:rPr>
          <w:rFonts w:ascii="Times New Roman" w:hAnsi="Times New Roman"/>
        </w:rPr>
        <w:t>Д</w:t>
      </w:r>
      <w:r w:rsidR="00A54A88">
        <w:rPr>
          <w:rFonts w:ascii="Times New Roman" w:hAnsi="Times New Roman"/>
          <w:lang w:val="sr-Latn-CS"/>
        </w:rPr>
        <w:t>атум</w:t>
      </w:r>
      <w:r w:rsidR="00A54A88">
        <w:rPr>
          <w:rFonts w:ascii="Times New Roman" w:hAnsi="Times New Roman"/>
        </w:rPr>
        <w:t xml:space="preserve"> </w:t>
      </w:r>
      <w:r w:rsidR="00A54A88">
        <w:rPr>
          <w:rFonts w:ascii="Times New Roman" w:hAnsi="Times New Roman"/>
          <w:lang w:val="sr-Latn-CS"/>
        </w:rPr>
        <w:t>_______________</w:t>
      </w:r>
    </w:p>
    <w:p w:rsidR="00C450D0" w:rsidRDefault="00C450D0" w:rsidP="00C450D0">
      <w:pPr>
        <w:pStyle w:val="ListParagraph"/>
        <w:ind w:left="1440"/>
        <w:jc w:val="center"/>
        <w:rPr>
          <w:rFonts w:ascii="Times New Roman" w:hAnsi="Times New Roman"/>
        </w:rPr>
      </w:pPr>
      <w:r>
        <w:rPr>
          <w:rFonts w:ascii="Times New Roman" w:hAnsi="Times New Roman"/>
          <w:lang w:val="sr-Latn-CS"/>
        </w:rPr>
        <w:t xml:space="preserve">                                                            </w:t>
      </w:r>
    </w:p>
    <w:p w:rsidR="004521BF" w:rsidRDefault="00C450D0" w:rsidP="00C450D0">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C450D0" w:rsidRPr="00C34E57" w:rsidRDefault="00C450D0" w:rsidP="00C450D0">
      <w:pPr>
        <w:pStyle w:val="ListParagraph"/>
        <w:ind w:left="1440"/>
        <w:rPr>
          <w:rFonts w:ascii="Times New Roman" w:hAnsi="Times New Roman"/>
        </w:rPr>
      </w:pPr>
      <w:r>
        <w:rPr>
          <w:rFonts w:ascii="Times New Roman" w:hAnsi="Times New Roman"/>
        </w:rPr>
        <w:t xml:space="preserve">       </w:t>
      </w:r>
    </w:p>
    <w:p w:rsidR="00C450D0" w:rsidRDefault="00C450D0" w:rsidP="00C450D0">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21BF">
        <w:rPr>
          <w:rFonts w:ascii="Times New Roman" w:hAnsi="Times New Roman" w:cs="Times New Roman"/>
        </w:rPr>
        <w:t xml:space="preserve">          </w:t>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521BF">
        <w:rPr>
          <w:rFonts w:ascii="Times New Roman" w:hAnsi="Times New Roman" w:cs="Times New Roman"/>
        </w:rPr>
        <w:t xml:space="preserve">   </w:t>
      </w:r>
      <w:r>
        <w:rPr>
          <w:rFonts w:ascii="Times New Roman" w:hAnsi="Times New Roman" w:cs="Times New Roman"/>
        </w:rPr>
        <w:t xml:space="preserve"> </w:t>
      </w:r>
      <w:r w:rsidRPr="00EE2046">
        <w:rPr>
          <w:rFonts w:ascii="Times New Roman" w:hAnsi="Times New Roman" w:cs="Times New Roman"/>
          <w:b/>
          <w:iCs/>
          <w:lang w:val="sr-Cyrl-CS"/>
        </w:rPr>
        <w:t>ПОНУЂАЧ</w:t>
      </w:r>
    </w:p>
    <w:p w:rsidR="004521BF" w:rsidRDefault="004521BF" w:rsidP="00C450D0">
      <w:pPr>
        <w:tabs>
          <w:tab w:val="left" w:pos="598"/>
        </w:tabs>
        <w:rPr>
          <w:rFonts w:ascii="Times New Roman" w:hAnsi="Times New Roman" w:cs="Times New Roman"/>
          <w:b/>
          <w:iCs/>
          <w:lang w:val="sr-Cyrl-CS"/>
        </w:rPr>
      </w:pPr>
    </w:p>
    <w:p w:rsidR="00C450D0" w:rsidRPr="00EE2046" w:rsidRDefault="00C450D0" w:rsidP="00C450D0">
      <w:pPr>
        <w:pStyle w:val="NoSpacing"/>
        <w:rPr>
          <w:lang w:val="sr-Cyrl-CS"/>
        </w:rPr>
      </w:pPr>
    </w:p>
    <w:p w:rsidR="00C450D0" w:rsidRPr="00DA334A" w:rsidRDefault="00A54A88" w:rsidP="00C450D0">
      <w:pPr>
        <w:pStyle w:val="NoSpacing"/>
        <w:rPr>
          <w:rFonts w:ascii="Times New Roman" w:hAnsi="Times New Roman" w:cs="Times New Roman"/>
          <w:i/>
          <w:iCs/>
        </w:rPr>
      </w:pPr>
      <w:r>
        <w:rPr>
          <w:rFonts w:ascii="Times New Roman" w:hAnsi="Times New Roman" w:cs="Times New Roman"/>
        </w:rPr>
        <w:tab/>
      </w:r>
      <w:r w:rsidR="00C450D0">
        <w:rPr>
          <w:rFonts w:ascii="Times New Roman" w:hAnsi="Times New Roman" w:cs="Times New Roman"/>
          <w:lang w:val="sr-Latn-CS"/>
        </w:rPr>
        <w:t>МП</w:t>
      </w:r>
      <w:r w:rsidR="00C450D0">
        <w:rPr>
          <w:rFonts w:ascii="Times New Roman" w:hAnsi="Times New Roman" w:cs="Times New Roman"/>
        </w:rPr>
        <w:t xml:space="preserve">      ________</w:t>
      </w:r>
      <w:r w:rsidR="00C450D0" w:rsidRPr="00976977">
        <w:rPr>
          <w:rFonts w:ascii="Times New Roman" w:hAnsi="Times New Roman" w:cs="Times New Roman"/>
          <w:lang w:val="sr-Cyrl-CS"/>
        </w:rPr>
        <w:t>____</w:t>
      </w:r>
      <w:r w:rsidR="00C450D0">
        <w:rPr>
          <w:rFonts w:ascii="Times New Roman" w:hAnsi="Times New Roman" w:cs="Times New Roman"/>
          <w:lang w:val="sr-Latn-CS"/>
        </w:rPr>
        <w:t>________________</w:t>
      </w:r>
      <w:r w:rsidR="00C450D0">
        <w:rPr>
          <w:rFonts w:ascii="Times New Roman" w:hAnsi="Times New Roman" w:cs="Times New Roman"/>
          <w:lang w:val="sr-Latn-CS"/>
        </w:rPr>
        <w:tab/>
      </w:r>
      <w:r w:rsidR="00C450D0">
        <w:rPr>
          <w:rFonts w:ascii="Times New Roman" w:hAnsi="Times New Roman" w:cs="Times New Roman"/>
          <w:lang w:val="sr-Latn-CS"/>
        </w:rPr>
        <w:tab/>
      </w:r>
      <w:r w:rsidR="00C450D0">
        <w:rPr>
          <w:rFonts w:ascii="Times New Roman" w:hAnsi="Times New Roman" w:cs="Times New Roman"/>
        </w:rPr>
        <w:t xml:space="preserve"> </w:t>
      </w:r>
      <w:r w:rsidR="004521BF">
        <w:rPr>
          <w:rFonts w:ascii="Times New Roman" w:hAnsi="Times New Roman" w:cs="Times New Roman"/>
        </w:rPr>
        <w:t xml:space="preserve">     </w:t>
      </w:r>
      <w:r w:rsidR="00C450D0">
        <w:rPr>
          <w:rFonts w:ascii="Times New Roman" w:hAnsi="Times New Roman" w:cs="Times New Roman"/>
          <w:lang w:val="sr-Latn-CS"/>
        </w:rPr>
        <w:t>МП</w:t>
      </w:r>
      <w:r w:rsidR="00C450D0">
        <w:rPr>
          <w:rFonts w:ascii="Times New Roman" w:hAnsi="Times New Roman" w:cs="Times New Roman"/>
        </w:rPr>
        <w:t xml:space="preserve">     </w:t>
      </w:r>
      <w:r w:rsidR="004521BF">
        <w:rPr>
          <w:rFonts w:ascii="Times New Roman" w:hAnsi="Times New Roman" w:cs="Times New Roman"/>
        </w:rPr>
        <w:t xml:space="preserve">  </w:t>
      </w:r>
      <w:r w:rsidR="00C450D0">
        <w:rPr>
          <w:rFonts w:ascii="Times New Roman" w:hAnsi="Times New Roman" w:cs="Times New Roman"/>
        </w:rPr>
        <w:t xml:space="preserve"> ________</w:t>
      </w:r>
      <w:r w:rsidR="00C450D0" w:rsidRPr="00976977">
        <w:rPr>
          <w:rFonts w:ascii="Times New Roman" w:hAnsi="Times New Roman" w:cs="Times New Roman"/>
          <w:lang w:val="sr-Cyrl-CS"/>
        </w:rPr>
        <w:t>____</w:t>
      </w:r>
      <w:r w:rsidR="00C450D0" w:rsidRPr="00976977">
        <w:rPr>
          <w:rFonts w:ascii="Times New Roman" w:hAnsi="Times New Roman" w:cs="Times New Roman"/>
          <w:lang w:val="sr-Latn-CS"/>
        </w:rPr>
        <w:t>________________</w:t>
      </w:r>
      <w:r w:rsidR="00C450D0">
        <w:rPr>
          <w:rFonts w:ascii="Times New Roman" w:hAnsi="Times New Roman" w:cs="Times New Roman"/>
        </w:rPr>
        <w:t xml:space="preserve">                </w:t>
      </w:r>
      <w:r w:rsidR="00C450D0">
        <w:rPr>
          <w:rFonts w:ascii="Times New Roman" w:hAnsi="Times New Roman" w:cs="Times New Roman"/>
        </w:rPr>
        <w:tab/>
      </w:r>
      <w:r>
        <w:rPr>
          <w:rFonts w:ascii="Times New Roman" w:hAnsi="Times New Roman" w:cs="Times New Roman"/>
        </w:rPr>
        <w:tab/>
      </w:r>
      <w:r w:rsidR="00C450D0" w:rsidRPr="0048687B">
        <w:rPr>
          <w:rFonts w:ascii="Times New Roman" w:hAnsi="Times New Roman" w:cs="Times New Roman"/>
          <w:sz w:val="20"/>
          <w:szCs w:val="20"/>
          <w:lang w:val="sl-SI"/>
        </w:rPr>
        <w:t xml:space="preserve">(потпис </w:t>
      </w:r>
      <w:r w:rsidR="00C450D0" w:rsidRPr="0048687B">
        <w:rPr>
          <w:rFonts w:ascii="Times New Roman" w:hAnsi="Times New Roman" w:cs="Times New Roman"/>
          <w:sz w:val="20"/>
          <w:szCs w:val="20"/>
        </w:rPr>
        <w:t xml:space="preserve">и печат </w:t>
      </w:r>
      <w:r w:rsidR="00C450D0" w:rsidRPr="0048687B">
        <w:rPr>
          <w:rFonts w:ascii="Times New Roman" w:hAnsi="Times New Roman" w:cs="Times New Roman"/>
          <w:sz w:val="20"/>
          <w:szCs w:val="20"/>
          <w:lang w:val="sl-SI"/>
        </w:rPr>
        <w:t>овлашћеног лица)</w:t>
      </w:r>
      <w:r w:rsidR="00C450D0">
        <w:rPr>
          <w:rFonts w:ascii="Times New Roman" w:hAnsi="Times New Roman" w:cs="Times New Roman"/>
          <w:lang w:val="sr-Latn-CS"/>
        </w:rPr>
        <w:t xml:space="preserve">    </w:t>
      </w:r>
      <w:r w:rsidR="00C450D0">
        <w:rPr>
          <w:rFonts w:ascii="Times New Roman" w:hAnsi="Times New Roman" w:cs="Times New Roman"/>
          <w:lang w:val="sr-Latn-CS"/>
        </w:rPr>
        <w:tab/>
      </w:r>
      <w:r w:rsidR="00C450D0">
        <w:rPr>
          <w:rFonts w:ascii="Times New Roman" w:hAnsi="Times New Roman" w:cs="Times New Roman"/>
        </w:rPr>
        <w:tab/>
      </w:r>
      <w:r w:rsidR="00C450D0">
        <w:rPr>
          <w:rFonts w:ascii="Times New Roman" w:hAnsi="Times New Roman" w:cs="Times New Roman"/>
        </w:rPr>
        <w:tab/>
        <w:t xml:space="preserve"> </w:t>
      </w:r>
      <w:r w:rsidR="004521BF">
        <w:rPr>
          <w:rFonts w:ascii="Times New Roman" w:hAnsi="Times New Roman" w:cs="Times New Roman"/>
        </w:rPr>
        <w:t xml:space="preserve">       </w:t>
      </w:r>
      <w:r w:rsidR="00C450D0">
        <w:rPr>
          <w:rFonts w:ascii="Times New Roman" w:hAnsi="Times New Roman" w:cs="Times New Roman"/>
        </w:rPr>
        <w:t xml:space="preserve"> </w:t>
      </w:r>
      <w:r w:rsidR="00C450D0" w:rsidRPr="0048687B">
        <w:rPr>
          <w:rFonts w:ascii="Times New Roman" w:hAnsi="Times New Roman" w:cs="Times New Roman"/>
          <w:sz w:val="20"/>
          <w:szCs w:val="20"/>
          <w:lang w:val="sl-SI"/>
        </w:rPr>
        <w:t xml:space="preserve">(потпис </w:t>
      </w:r>
      <w:r w:rsidR="00C450D0" w:rsidRPr="0048687B">
        <w:rPr>
          <w:rFonts w:ascii="Times New Roman" w:hAnsi="Times New Roman" w:cs="Times New Roman"/>
          <w:sz w:val="20"/>
          <w:szCs w:val="20"/>
        </w:rPr>
        <w:t xml:space="preserve">и печат </w:t>
      </w:r>
      <w:r w:rsidR="00C450D0" w:rsidRPr="0048687B">
        <w:rPr>
          <w:rFonts w:ascii="Times New Roman" w:hAnsi="Times New Roman" w:cs="Times New Roman"/>
          <w:sz w:val="20"/>
          <w:szCs w:val="20"/>
          <w:lang w:val="sl-SI"/>
        </w:rPr>
        <w:t>овлашћеног лица)</w:t>
      </w:r>
    </w:p>
    <w:p w:rsidR="00C450D0" w:rsidRDefault="00C450D0" w:rsidP="00C450D0">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450D0" w:rsidRDefault="00C450D0" w:rsidP="00C450D0">
      <w:pPr>
        <w:pStyle w:val="ListParagraph"/>
        <w:ind w:left="1440"/>
        <w:jc w:val="right"/>
        <w:rPr>
          <w:rFonts w:ascii="Times New Roman" w:hAnsi="Times New Roman"/>
        </w:rPr>
      </w:pPr>
    </w:p>
    <w:p w:rsidR="00A54A88" w:rsidRPr="00A54A88" w:rsidRDefault="00A54A88" w:rsidP="00C450D0">
      <w:pPr>
        <w:pStyle w:val="ListParagraph"/>
        <w:ind w:left="1440"/>
        <w:jc w:val="right"/>
        <w:rPr>
          <w:rFonts w:ascii="Times New Roman" w:hAnsi="Times New Roman"/>
        </w:rPr>
      </w:pP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Pr="00B37DA4">
        <w:rPr>
          <w:rFonts w:ascii="Times New Roman" w:hAnsi="Times New Roman"/>
          <w:b/>
          <w:i/>
          <w:iCs/>
          <w:sz w:val="20"/>
          <w:u w:val="single"/>
          <w:lang w:val="sr-Latn-CS"/>
        </w:rPr>
        <w:t>:</w:t>
      </w: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C450D0" w:rsidRPr="00DA334A"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Pr>
          <w:rFonts w:ascii="Times New Roman" w:hAnsi="Times New Roman"/>
          <w:i/>
          <w:iCs/>
          <w:sz w:val="20"/>
          <w:lang w:val="sr-Latn-CS"/>
        </w:rPr>
        <w:t xml:space="preserve">зац се </w:t>
      </w:r>
      <w:r>
        <w:rPr>
          <w:rFonts w:ascii="Times New Roman" w:hAnsi="Times New Roman"/>
          <w:i/>
          <w:iCs/>
          <w:sz w:val="20"/>
        </w:rPr>
        <w:t>мора</w:t>
      </w:r>
      <w:r>
        <w:rPr>
          <w:rFonts w:ascii="Times New Roman" w:hAnsi="Times New Roman"/>
          <w:i/>
          <w:iCs/>
          <w:sz w:val="20"/>
          <w:lang w:val="sr-Latn-CS"/>
        </w:rPr>
        <w:t xml:space="preserve"> фотокопирати</w:t>
      </w:r>
      <w:r>
        <w:rPr>
          <w:rFonts w:ascii="Times New Roman" w:hAnsi="Times New Roman"/>
          <w:i/>
          <w:iCs/>
          <w:sz w:val="20"/>
        </w:rPr>
        <w:t xml:space="preserve"> и попунити и потписати за сваког подизвођача посебно.</w:t>
      </w:r>
    </w:p>
    <w:p w:rsidR="00C450D0" w:rsidRDefault="00C450D0" w:rsidP="00C450D0">
      <w:pPr>
        <w:pStyle w:val="ListParagraph"/>
        <w:ind w:left="1440"/>
        <w:rPr>
          <w:rFonts w:ascii="Times New Roman" w:hAnsi="Times New Roman"/>
          <w:i/>
          <w:iCs/>
          <w:lang w:val="sr-Latn-CS"/>
        </w:rPr>
      </w:pPr>
    </w:p>
    <w:p w:rsidR="00C450D0" w:rsidRPr="00976977" w:rsidRDefault="00C450D0" w:rsidP="00C450D0">
      <w:pPr>
        <w:pStyle w:val="ListParagraph"/>
        <w:ind w:left="1440"/>
        <w:rPr>
          <w:rFonts w:ascii="Times New Roman" w:hAnsi="Times New Roman"/>
          <w:i/>
          <w:iCs/>
          <w:lang w:val="sr-Latn-CS"/>
        </w:rPr>
      </w:pPr>
    </w:p>
    <w:p w:rsidR="002B5C13" w:rsidRPr="00EB0C54" w:rsidRDefault="00530C85" w:rsidP="00530C85">
      <w:pPr>
        <w:pStyle w:val="NoSpacing"/>
        <w:rPr>
          <w:rFonts w:ascii="Times New Roman" w:hAnsi="Times New Roman" w:cs="Times New Roman"/>
          <w:i/>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74B8B">
        <w:rPr>
          <w:rFonts w:ascii="Times New Roman" w:hAnsi="Times New Roman" w:cs="Times New Roman"/>
          <w:i/>
        </w:rPr>
        <w:tab/>
      </w:r>
      <w:r w:rsidR="00774B8B">
        <w:rPr>
          <w:rFonts w:ascii="Times New Roman" w:hAnsi="Times New Roman" w:cs="Times New Roman"/>
          <w:i/>
        </w:rPr>
        <w:tab/>
      </w:r>
      <w:r w:rsidR="00774B8B">
        <w:rPr>
          <w:rFonts w:ascii="Times New Roman" w:hAnsi="Times New Roman" w:cs="Times New Roman"/>
          <w:i/>
        </w:rPr>
        <w:tab/>
      </w:r>
      <w:r w:rsidR="00774B8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r>
      <w:r w:rsidR="00E51D7B">
        <w:rPr>
          <w:rFonts w:ascii="Times New Roman" w:hAnsi="Times New Roman" w:cs="Times New Roman"/>
          <w:i/>
        </w:rPr>
        <w:tab/>
        <w:t xml:space="preserve">      </w:t>
      </w:r>
    </w:p>
    <w:p w:rsidR="00A54A88" w:rsidRDefault="002B5C13"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968B0" w:rsidRPr="00426AE0" w:rsidRDefault="00A54A88" w:rsidP="00530C85">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426AE0">
        <w:rPr>
          <w:rFonts w:ascii="Times New Roman" w:hAnsi="Times New Roman" w:cs="Times New Roman"/>
          <w:i/>
        </w:rPr>
        <w:t>7</w:t>
      </w:r>
    </w:p>
    <w:p w:rsidR="00B968B0" w:rsidRDefault="00B968B0" w:rsidP="001B40D4">
      <w:pPr>
        <w:spacing w:after="0"/>
        <w:jc w:val="both"/>
        <w:rPr>
          <w:rFonts w:ascii="Times New Roman" w:hAnsi="Times New Roman" w:cs="Times New Roman"/>
          <w:i/>
          <w:iCs/>
          <w:lang w:val="sr-Cyrl-CS"/>
        </w:rPr>
      </w:pPr>
    </w:p>
    <w:p w:rsidR="00774B8B" w:rsidRPr="00A54A88" w:rsidRDefault="00774B8B"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XI</w:t>
      </w:r>
      <w:r w:rsidR="00426AE0">
        <w:rPr>
          <w:rFonts w:ascii="Times New Roman" w:hAnsi="Times New Roman" w:cs="Times New Roman"/>
          <w:b/>
        </w:rPr>
        <w:t>I</w:t>
      </w:r>
      <w:r>
        <w:rPr>
          <w:rFonts w:ascii="Times New Roman" w:hAnsi="Times New Roman" w:cs="Times New Roman"/>
          <w:b/>
        </w:rPr>
        <w:t xml:space="preserve">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Default="007E547E" w:rsidP="00EC6B86">
      <w:pPr>
        <w:pStyle w:val="NoSpacing"/>
        <w:jc w:val="center"/>
        <w:rPr>
          <w:rFonts w:ascii="Times New Roman" w:hAnsi="Times New Roman" w:cs="Times New Roman"/>
          <w:b/>
        </w:rPr>
      </w:pPr>
    </w:p>
    <w:p w:rsidR="00A54A88" w:rsidRPr="00A54A88" w:rsidRDefault="00A54A88"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A4534D"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5720F6" w:rsidRPr="00F53FF1">
        <w:rPr>
          <w:rFonts w:ascii="Times New Roman" w:hAnsi="Times New Roman" w:cs="Times New Roman"/>
          <w:lang w:val="sr-Cyrl-CS"/>
        </w:rPr>
        <w:t>израде плана детаљне регулације у МЗ Баташево, ЈНМВ бр. 2.22/2019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EB0C54"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720F6" w:rsidRPr="00EB0C54" w:rsidRDefault="005720F6" w:rsidP="00EB0C54">
      <w:pPr>
        <w:pStyle w:val="NoSpacing"/>
        <w:numPr>
          <w:ilvl w:val="0"/>
          <w:numId w:val="14"/>
        </w:numPr>
        <w:jc w:val="both"/>
        <w:rPr>
          <w:rFonts w:ascii="Times New Roman" w:hAnsi="Times New Roman" w:cs="Times New Roman"/>
          <w:lang w:val="sr-Cyrl-CS"/>
        </w:rPr>
      </w:pPr>
      <w:r w:rsidRPr="00EB0C54">
        <w:rPr>
          <w:rFonts w:ascii="Times New Roman" w:hAnsi="Times New Roman" w:cs="Times New Roman"/>
        </w:rPr>
        <w:t xml:space="preserve">Понуђач </w:t>
      </w:r>
      <w:r w:rsidRPr="00EB0C54">
        <w:rPr>
          <w:rFonts w:ascii="Times New Roman" w:hAnsi="Times New Roman"/>
          <w:lang w:val="sr-Cyrl-CS"/>
        </w:rPr>
        <w:t>има важећу лиценцу за обављање геодетских услуга коју издаје РГЗ сходно одредбама Закона о државном премеру и катастру, тј да докаж</w:t>
      </w:r>
      <w:r w:rsidRPr="00EB0C54">
        <w:rPr>
          <w:rFonts w:ascii="Times New Roman" w:hAnsi="Times New Roman"/>
        </w:rPr>
        <w:t>e</w:t>
      </w:r>
      <w:r w:rsidRPr="00EB0C54">
        <w:rPr>
          <w:rFonts w:ascii="Times New Roman" w:hAnsi="Times New Roman"/>
          <w:lang w:val="sr-Cyrl-CS"/>
        </w:rPr>
        <w:t xml:space="preserve"> да је регистрован као геодетска организација и да испуњава услове за израду геодетских подлога у инжењерско-техничким областима</w:t>
      </w:r>
      <w:r w:rsidR="00EB0C54" w:rsidRPr="00EB0C54">
        <w:rPr>
          <w:rFonts w:ascii="Times New Roman" w:hAnsi="Times New Roman"/>
          <w:lang w:val="sr-Cyrl-CS"/>
        </w:rPr>
        <w:t>.</w:t>
      </w: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2B5C13" w:rsidRPr="002B5C13" w:rsidRDefault="002B5C13"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C450D0" w:rsidRDefault="00E0415E" w:rsidP="00EB0C54">
      <w:pPr>
        <w:pStyle w:val="NoSpacing"/>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p>
    <w:p w:rsidR="00552A7C" w:rsidRPr="00552A7C" w:rsidRDefault="00552A7C" w:rsidP="00EB0C54">
      <w:pPr>
        <w:pStyle w:val="NoSpacing"/>
        <w:rPr>
          <w:rFonts w:ascii="Times New Roman" w:hAnsi="Times New Roman" w:cs="Times New Roman"/>
          <w:i/>
        </w:rPr>
      </w:pPr>
    </w:p>
    <w:p w:rsidR="00C450D0" w:rsidRPr="00F35032" w:rsidRDefault="00C450D0" w:rsidP="00C450D0">
      <w:pPr>
        <w:pStyle w:val="Heading3"/>
        <w:jc w:val="both"/>
        <w:rPr>
          <w:rFonts w:ascii="Times New Roman" w:eastAsia="Calibri" w:hAnsi="Times New Roman"/>
          <w:b w:val="0"/>
          <w:color w:val="auto"/>
        </w:rPr>
      </w:pP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sidRPr="00F35032">
        <w:rPr>
          <w:rFonts w:ascii="Times New Roman" w:hAnsi="Times New Roman"/>
          <w:b w:val="0"/>
          <w:i/>
          <w:color w:val="auto"/>
          <w:lang w:val="sr-Cyrl-CS"/>
        </w:rPr>
        <w:t>Образац бр. 8</w:t>
      </w:r>
      <w:r w:rsidRPr="00F35032">
        <w:rPr>
          <w:rFonts w:ascii="Times New Roman" w:eastAsia="Calibri" w:hAnsi="Times New Roman"/>
          <w:b w:val="0"/>
          <w:i/>
          <w:color w:val="auto"/>
        </w:rPr>
        <w:tab/>
      </w:r>
      <w:bookmarkStart w:id="27" w:name="_Toc368647795"/>
      <w:bookmarkStart w:id="28" w:name="_Toc368646485"/>
      <w:bookmarkStart w:id="29" w:name="_Toc364161287"/>
      <w:bookmarkStart w:id="30" w:name="_Toc360707919"/>
    </w:p>
    <w:p w:rsidR="00C450D0" w:rsidRPr="00F35032" w:rsidRDefault="00C450D0" w:rsidP="00C450D0"/>
    <w:p w:rsidR="00C450D0" w:rsidRPr="00EB0C54" w:rsidRDefault="00F35032" w:rsidP="00C450D0">
      <w:pPr>
        <w:pStyle w:val="Heading3"/>
        <w:jc w:val="center"/>
        <w:rPr>
          <w:rFonts w:ascii="Times New Roman" w:eastAsia="Calibri" w:hAnsi="Times New Roman"/>
          <w:color w:val="auto"/>
        </w:rPr>
      </w:pPr>
      <w:bookmarkStart w:id="31" w:name="_Toc377282689"/>
      <w:bookmarkStart w:id="32" w:name="_Toc377282264"/>
      <w:bookmarkStart w:id="33" w:name="_Toc377282116"/>
      <w:r>
        <w:rPr>
          <w:rFonts w:ascii="Times New Roman" w:eastAsia="Calibri" w:hAnsi="Times New Roman"/>
          <w:color w:val="auto"/>
        </w:rPr>
        <w:t xml:space="preserve">XIII - </w:t>
      </w:r>
      <w:r w:rsidR="00C450D0" w:rsidRPr="00EB0C54">
        <w:rPr>
          <w:rFonts w:ascii="Times New Roman" w:eastAsia="Calibri" w:hAnsi="Times New Roman"/>
          <w:color w:val="auto"/>
        </w:rPr>
        <w:t xml:space="preserve">ОБРАЗАЦ </w:t>
      </w:r>
      <w:bookmarkEnd w:id="27"/>
      <w:bookmarkEnd w:id="28"/>
      <w:bookmarkEnd w:id="29"/>
      <w:bookmarkEnd w:id="30"/>
      <w:bookmarkEnd w:id="31"/>
      <w:bookmarkEnd w:id="32"/>
      <w:bookmarkEnd w:id="33"/>
      <w:r w:rsidR="003E3510" w:rsidRPr="00EB0C54">
        <w:rPr>
          <w:rFonts w:ascii="Times New Roman" w:eastAsia="Calibri" w:hAnsi="Times New Roman"/>
          <w:color w:val="auto"/>
        </w:rPr>
        <w:t>РЕФЕРЕНТНE ЛИСТE</w:t>
      </w:r>
    </w:p>
    <w:p w:rsidR="00C450D0" w:rsidRDefault="00C450D0" w:rsidP="00C450D0">
      <w:pPr>
        <w:pStyle w:val="NoSpacing"/>
      </w:pPr>
    </w:p>
    <w:p w:rsidR="00C450D0" w:rsidRDefault="00C450D0" w:rsidP="00EB0C54">
      <w:pPr>
        <w:pStyle w:val="NoSpacing"/>
        <w:rPr>
          <w:rFonts w:ascii="Times New Roman" w:hAnsi="Times New Roman" w:cs="Times New Roman"/>
        </w:rPr>
      </w:pPr>
      <w:r>
        <w:tab/>
      </w:r>
      <w:r w:rsidRPr="00EB0C54">
        <w:rPr>
          <w:rFonts w:ascii="Times New Roman" w:hAnsi="Times New Roman" w:cs="Times New Roman"/>
        </w:rPr>
        <w:t>У</w:t>
      </w:r>
      <w:r w:rsidRPr="00EB0C54">
        <w:rPr>
          <w:rFonts w:ascii="Times New Roman" w:hAnsi="Times New Roman" w:cs="Times New Roman"/>
          <w:lang w:val="sl-SI"/>
        </w:rPr>
        <w:t xml:space="preserve"> </w:t>
      </w:r>
      <w:r w:rsidRPr="00EB0C54">
        <w:rPr>
          <w:rFonts w:ascii="Times New Roman" w:hAnsi="Times New Roman" w:cs="Times New Roman"/>
          <w:lang w:val="sr-Cyrl-CS"/>
        </w:rPr>
        <w:t>п</w:t>
      </w:r>
      <w:r w:rsidRPr="00EB0C54">
        <w:rPr>
          <w:rFonts w:ascii="Times New Roman" w:hAnsi="Times New Roman" w:cs="Times New Roman"/>
          <w:lang w:val="sl-SI"/>
        </w:rPr>
        <w:t>оступку јавне набавке</w:t>
      </w:r>
      <w:r w:rsidRPr="00EB0C54">
        <w:rPr>
          <w:rFonts w:ascii="Times New Roman" w:hAnsi="Times New Roman" w:cs="Times New Roman"/>
          <w:lang w:val="sr-Cyrl-CS"/>
        </w:rPr>
        <w:t xml:space="preserve"> </w:t>
      </w:r>
      <w:r w:rsidR="00EB0C54" w:rsidRPr="00EB0C54">
        <w:rPr>
          <w:rFonts w:ascii="Times New Roman" w:hAnsi="Times New Roman" w:cs="Times New Roman"/>
          <w:lang w:val="sr-Cyrl-CS"/>
        </w:rPr>
        <w:t>услуге израде плана детаљне регулације у МЗ Баташево, ЈНМВ бр. 2.22/2019</w:t>
      </w:r>
      <w:r w:rsidR="00F35032" w:rsidRPr="00EB0C54">
        <w:rPr>
          <w:rFonts w:ascii="Times New Roman" w:hAnsi="Times New Roman" w:cs="Times New Roman"/>
        </w:rPr>
        <w:t>.</w:t>
      </w:r>
    </w:p>
    <w:p w:rsidR="00EB0C54" w:rsidRPr="00EB0C54" w:rsidRDefault="00EB0C54" w:rsidP="00EB0C54">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136"/>
        <w:gridCol w:w="2551"/>
        <w:gridCol w:w="4111"/>
      </w:tblGrid>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Default="00552A7C" w:rsidP="006F5173">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Ред.</w:t>
            </w:r>
          </w:p>
          <w:p w:rsidR="00552A7C" w:rsidRPr="000E590A" w:rsidRDefault="00552A7C" w:rsidP="006F5173">
            <w:pPr>
              <w:spacing w:after="0"/>
              <w:jc w:val="center"/>
              <w:rPr>
                <w:rFonts w:ascii="Times New Roman" w:hAnsi="Times New Roman" w:cs="Times New Roman"/>
                <w:b/>
                <w:bCs/>
                <w:sz w:val="20"/>
                <w:szCs w:val="20"/>
                <w:lang w:val="sr-Latn-CS"/>
              </w:rPr>
            </w:pPr>
            <w:r w:rsidRPr="000E590A">
              <w:rPr>
                <w:rFonts w:ascii="Times New Roman" w:hAnsi="Times New Roman" w:cs="Times New Roman"/>
                <w:b/>
                <w:bCs/>
                <w:sz w:val="20"/>
                <w:szCs w:val="20"/>
                <w:lang w:val="sr-Latn-CS"/>
              </w:rPr>
              <w:t>бр.</w:t>
            </w:r>
          </w:p>
        </w:tc>
        <w:tc>
          <w:tcPr>
            <w:tcW w:w="3136" w:type="dxa"/>
            <w:tcBorders>
              <w:top w:val="single" w:sz="4" w:space="0" w:color="auto"/>
              <w:left w:val="single" w:sz="4" w:space="0" w:color="auto"/>
              <w:bottom w:val="single" w:sz="4" w:space="0" w:color="auto"/>
              <w:right w:val="single" w:sz="4" w:space="0" w:color="auto"/>
            </w:tcBorders>
            <w:hideMark/>
          </w:tcPr>
          <w:p w:rsidR="00552A7C" w:rsidRDefault="00552A7C" w:rsidP="006F5173">
            <w:pPr>
              <w:spacing w:after="0"/>
              <w:jc w:val="center"/>
              <w:rPr>
                <w:rFonts w:ascii="Times New Roman" w:hAnsi="Times New Roman" w:cs="Times New Roman"/>
                <w:b/>
                <w:bCs/>
                <w:sz w:val="20"/>
                <w:szCs w:val="20"/>
                <w:lang w:val="sr-Latn-CS"/>
              </w:rPr>
            </w:pPr>
          </w:p>
          <w:p w:rsidR="00552A7C" w:rsidRPr="000E590A" w:rsidRDefault="00552A7C" w:rsidP="006F5173">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Назив</w:t>
            </w:r>
            <w:r w:rsidRPr="000E590A">
              <w:rPr>
                <w:rFonts w:ascii="Times New Roman" w:hAnsi="Times New Roman" w:cs="Times New Roman"/>
                <w:b/>
                <w:bCs/>
                <w:sz w:val="20"/>
                <w:szCs w:val="20"/>
              </w:rPr>
              <w:t xml:space="preserve"> купца (клијент/</w:t>
            </w:r>
            <w:r w:rsidRPr="000E590A">
              <w:rPr>
                <w:rFonts w:ascii="Times New Roman" w:hAnsi="Times New Roman" w:cs="Times New Roman"/>
                <w:b/>
                <w:bCs/>
                <w:sz w:val="20"/>
                <w:szCs w:val="20"/>
                <w:lang w:val="sr-Latn-CS"/>
              </w:rPr>
              <w:t>наручи</w:t>
            </w:r>
            <w:r w:rsidRPr="000E590A">
              <w:rPr>
                <w:rFonts w:ascii="Times New Roman" w:hAnsi="Times New Roman" w:cs="Times New Roman"/>
                <w:b/>
                <w:bCs/>
                <w:sz w:val="20"/>
                <w:szCs w:val="20"/>
              </w:rPr>
              <w:t>лац)</w:t>
            </w:r>
          </w:p>
        </w:tc>
        <w:tc>
          <w:tcPr>
            <w:tcW w:w="2551" w:type="dxa"/>
            <w:tcBorders>
              <w:top w:val="single" w:sz="4" w:space="0" w:color="auto"/>
              <w:left w:val="single" w:sz="4" w:space="0" w:color="auto"/>
              <w:bottom w:val="single" w:sz="4" w:space="0" w:color="auto"/>
              <w:right w:val="single" w:sz="4" w:space="0" w:color="auto"/>
            </w:tcBorders>
          </w:tcPr>
          <w:p w:rsidR="00552A7C" w:rsidRDefault="00552A7C" w:rsidP="006F5173">
            <w:pPr>
              <w:spacing w:after="0"/>
              <w:jc w:val="center"/>
              <w:rPr>
                <w:rFonts w:ascii="Times New Roman" w:hAnsi="Times New Roman" w:cs="Times New Roman"/>
                <w:b/>
                <w:bCs/>
                <w:sz w:val="20"/>
                <w:szCs w:val="20"/>
              </w:rPr>
            </w:pPr>
          </w:p>
          <w:p w:rsidR="00552A7C" w:rsidRPr="000E590A" w:rsidRDefault="00552A7C" w:rsidP="006F5173">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rPr>
              <w:t xml:space="preserve">Број уговора и датум закључења </w:t>
            </w:r>
          </w:p>
        </w:tc>
        <w:tc>
          <w:tcPr>
            <w:tcW w:w="4111" w:type="dxa"/>
            <w:tcBorders>
              <w:top w:val="single" w:sz="4" w:space="0" w:color="auto"/>
              <w:left w:val="single" w:sz="4" w:space="0" w:color="auto"/>
              <w:bottom w:val="single" w:sz="4" w:space="0" w:color="auto"/>
              <w:right w:val="single" w:sz="4" w:space="0" w:color="auto"/>
            </w:tcBorders>
          </w:tcPr>
          <w:p w:rsidR="00552A7C" w:rsidRPr="00552A7C" w:rsidRDefault="00552A7C" w:rsidP="00F45030">
            <w:pPr>
              <w:spacing w:after="0"/>
              <w:jc w:val="center"/>
              <w:rPr>
                <w:rFonts w:ascii="Times New Roman" w:hAnsi="Times New Roman" w:cs="Times New Roman"/>
                <w:b/>
                <w:bCs/>
                <w:sz w:val="20"/>
                <w:szCs w:val="20"/>
              </w:rPr>
            </w:pPr>
            <w:r>
              <w:rPr>
                <w:rFonts w:ascii="Times New Roman" w:hAnsi="Times New Roman" w:cs="Times New Roman"/>
                <w:b/>
                <w:bCs/>
                <w:sz w:val="20"/>
                <w:szCs w:val="20"/>
              </w:rPr>
              <w:t>Назив усвојеног  Плана</w:t>
            </w:r>
          </w:p>
          <w:p w:rsidR="00552A7C" w:rsidRPr="00952437" w:rsidRDefault="00552A7C" w:rsidP="00552A7C">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детаљне регулације </w:t>
            </w: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2</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3</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4</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5</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6</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7</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8</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9</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92" w:type="dxa"/>
            <w:tcBorders>
              <w:top w:val="single" w:sz="4" w:space="0" w:color="auto"/>
              <w:left w:val="single" w:sz="4" w:space="0" w:color="auto"/>
              <w:bottom w:val="single" w:sz="4" w:space="0" w:color="auto"/>
              <w:right w:val="single" w:sz="4" w:space="0" w:color="auto"/>
            </w:tcBorders>
            <w:hideMark/>
          </w:tcPr>
          <w:p w:rsidR="00552A7C" w:rsidRPr="000E590A" w:rsidRDefault="00552A7C" w:rsidP="006F5173">
            <w:pPr>
              <w:spacing w:after="0"/>
              <w:jc w:val="center"/>
              <w:rPr>
                <w:rFonts w:ascii="Times New Roman" w:hAnsi="Times New Roman" w:cs="Times New Roman"/>
                <w:b/>
                <w:bCs/>
                <w:lang w:val="sr-Cyrl-CS"/>
              </w:rPr>
            </w:pPr>
          </w:p>
          <w:p w:rsidR="00552A7C" w:rsidRPr="000E590A" w:rsidRDefault="00552A7C"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10</w:t>
            </w:r>
          </w:p>
        </w:tc>
        <w:tc>
          <w:tcPr>
            <w:tcW w:w="3136"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r w:rsidR="00552A7C" w:rsidRPr="000E590A" w:rsidTr="00552A7C">
        <w:tc>
          <w:tcPr>
            <w:tcW w:w="6379" w:type="dxa"/>
            <w:gridSpan w:val="3"/>
            <w:tcBorders>
              <w:top w:val="single" w:sz="4" w:space="0" w:color="auto"/>
              <w:left w:val="single" w:sz="4" w:space="0" w:color="auto"/>
              <w:bottom w:val="single" w:sz="4" w:space="0" w:color="auto"/>
              <w:right w:val="single" w:sz="4" w:space="0" w:color="auto"/>
            </w:tcBorders>
            <w:hideMark/>
          </w:tcPr>
          <w:p w:rsidR="00552A7C" w:rsidRDefault="00552A7C" w:rsidP="006F5173">
            <w:pPr>
              <w:spacing w:after="0"/>
              <w:jc w:val="center"/>
              <w:rPr>
                <w:rFonts w:ascii="Times New Roman" w:hAnsi="Times New Roman" w:cs="Times New Roman"/>
                <w:b/>
                <w:bCs/>
              </w:rPr>
            </w:pPr>
          </w:p>
          <w:p w:rsidR="00552A7C" w:rsidRPr="00F45030" w:rsidRDefault="00552A7C" w:rsidP="00F45030">
            <w:pPr>
              <w:spacing w:after="0"/>
              <w:jc w:val="right"/>
              <w:rPr>
                <w:rFonts w:ascii="Times New Roman" w:hAnsi="Times New Roman" w:cs="Times New Roman"/>
                <w:b/>
                <w:bCs/>
              </w:rPr>
            </w:pPr>
            <w:r>
              <w:rPr>
                <w:rFonts w:ascii="Times New Roman" w:hAnsi="Times New Roman" w:cs="Times New Roman"/>
                <w:b/>
                <w:bCs/>
              </w:rPr>
              <w:t>УКУПНО</w:t>
            </w:r>
            <w:r>
              <w:rPr>
                <w:rFonts w:ascii="Times New Roman" w:hAnsi="Times New Roman" w:cs="Times New Roman"/>
                <w:b/>
                <w:bCs/>
                <w:lang w:val="sr-Latn-CS"/>
              </w:rPr>
              <w:t>:</w:t>
            </w:r>
          </w:p>
        </w:tc>
        <w:tc>
          <w:tcPr>
            <w:tcW w:w="4111" w:type="dxa"/>
            <w:tcBorders>
              <w:top w:val="single" w:sz="4" w:space="0" w:color="auto"/>
              <w:left w:val="single" w:sz="4" w:space="0" w:color="auto"/>
              <w:bottom w:val="single" w:sz="4" w:space="0" w:color="auto"/>
              <w:right w:val="single" w:sz="4" w:space="0" w:color="auto"/>
            </w:tcBorders>
          </w:tcPr>
          <w:p w:rsidR="00552A7C" w:rsidRPr="000E590A" w:rsidRDefault="00552A7C" w:rsidP="006F5173">
            <w:pPr>
              <w:spacing w:after="0"/>
              <w:jc w:val="both"/>
              <w:rPr>
                <w:rFonts w:ascii="Times New Roman" w:hAnsi="Times New Roman" w:cs="Times New Roman"/>
                <w:b/>
                <w:bCs/>
                <w:lang w:val="sr-Latn-CS"/>
              </w:rPr>
            </w:pPr>
          </w:p>
        </w:tc>
      </w:tr>
    </w:tbl>
    <w:p w:rsidR="00C450D0" w:rsidRDefault="00C450D0" w:rsidP="00D346FD">
      <w:pPr>
        <w:pStyle w:val="NoSpacing"/>
        <w:jc w:val="both"/>
        <w:rPr>
          <w:rFonts w:ascii="Times New Roman" w:hAnsi="Times New Roman" w:cs="Times New Roman"/>
          <w:lang w:val="sr-Cyrl-CS"/>
        </w:rPr>
      </w:pPr>
      <w:r w:rsidRPr="000E590A">
        <w:rPr>
          <w:rFonts w:ascii="Times New Roman" w:hAnsi="Times New Roman" w:cs="Times New Roman"/>
          <w:iCs/>
          <w:u w:val="single"/>
          <w:lang w:val="sr-Cyrl-CS"/>
        </w:rPr>
        <w:t xml:space="preserve">* У прилогу доставити </w:t>
      </w:r>
      <w:r w:rsidR="00EA1918" w:rsidRPr="00D346FD">
        <w:rPr>
          <w:rFonts w:ascii="Times New Roman" w:hAnsi="Times New Roman" w:cs="Times New Roman"/>
          <w:iCs/>
          <w:lang w:val="sr-Cyrl-CS"/>
        </w:rPr>
        <w:t>фотокопије уговора и п</w:t>
      </w:r>
      <w:r w:rsidRPr="00D346FD">
        <w:rPr>
          <w:rFonts w:ascii="Times New Roman" w:hAnsi="Times New Roman" w:cs="Times New Roman"/>
          <w:iCs/>
          <w:lang w:val="sr-Cyrl-CS"/>
        </w:rPr>
        <w:t>отврде референтних наручилаца/корисника за</w:t>
      </w:r>
      <w:r w:rsidR="00F45030" w:rsidRPr="00D346FD">
        <w:rPr>
          <w:rFonts w:ascii="Times New Roman" w:hAnsi="Times New Roman" w:cs="Times New Roman"/>
          <w:iCs/>
          <w:lang w:val="sr-Cyrl-CS"/>
        </w:rPr>
        <w:t xml:space="preserve"> све наведене уговоре (Образац бр. 9</w:t>
      </w:r>
      <w:r w:rsidRPr="00D346FD">
        <w:rPr>
          <w:rFonts w:ascii="Times New Roman" w:hAnsi="Times New Roman" w:cs="Times New Roman"/>
          <w:iCs/>
          <w:lang w:val="sr-Cyrl-CS"/>
        </w:rPr>
        <w:t xml:space="preserve">) </w:t>
      </w:r>
      <w:r w:rsidR="00D346FD" w:rsidRPr="00D346FD">
        <w:rPr>
          <w:rFonts w:ascii="Times New Roman" w:hAnsi="Times New Roman" w:cs="Times New Roman"/>
          <w:iCs/>
          <w:lang w:val="sr-Cyrl-CS"/>
        </w:rPr>
        <w:t xml:space="preserve">или фотокопије уговора и </w:t>
      </w:r>
      <w:r w:rsidR="00D346FD">
        <w:rPr>
          <w:rFonts w:ascii="Times New Roman" w:hAnsi="Times New Roman" w:cs="Times New Roman"/>
        </w:rPr>
        <w:t>страница службеног гласника на којима се види да су предметни планови детаљне регулације објављени</w:t>
      </w:r>
      <w:r w:rsidR="00D346FD">
        <w:rPr>
          <w:rFonts w:ascii="Times New Roman" w:hAnsi="Times New Roman" w:cs="Times New Roman"/>
          <w:lang w:val="sr-Cyrl-CS"/>
        </w:rPr>
        <w:t>.</w:t>
      </w:r>
    </w:p>
    <w:p w:rsidR="00552A7C" w:rsidRPr="00D346FD" w:rsidRDefault="00552A7C" w:rsidP="00D346FD">
      <w:pPr>
        <w:pStyle w:val="NoSpacing"/>
        <w:jc w:val="both"/>
        <w:rPr>
          <w:rFonts w:ascii="Times New Roman" w:hAnsi="Times New Roman" w:cs="Times New Roman"/>
          <w:lang w:val="sr-Cyrl-CS"/>
        </w:rPr>
      </w:pPr>
    </w:p>
    <w:p w:rsidR="00C450D0" w:rsidRPr="000E590A" w:rsidRDefault="00C450D0" w:rsidP="00C450D0">
      <w:pPr>
        <w:pStyle w:val="ListParagraph"/>
        <w:ind w:left="1440"/>
        <w:rPr>
          <w:rFonts w:ascii="Times New Roman" w:hAnsi="Times New Roman"/>
        </w:rPr>
      </w:pPr>
    </w:p>
    <w:p w:rsidR="00C450D0" w:rsidRDefault="00C450D0" w:rsidP="00C450D0">
      <w:pPr>
        <w:tabs>
          <w:tab w:val="left" w:pos="598"/>
        </w:tabs>
        <w:rPr>
          <w:rFonts w:ascii="Times New Roman" w:hAnsi="Times New Roman" w:cs="Times New Roman"/>
          <w:b/>
          <w:iCs/>
          <w:lang w:val="sr-Cyrl-CS"/>
        </w:rPr>
      </w:pPr>
      <w:r w:rsidRPr="000E590A">
        <w:rPr>
          <w:rFonts w:ascii="Times New Roman" w:hAnsi="Times New Roman" w:cs="Times New Roman"/>
        </w:rPr>
        <w:t xml:space="preserve"> </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009F6D46">
        <w:rPr>
          <w:rFonts w:ascii="Times New Roman" w:hAnsi="Times New Roman" w:cs="Times New Roman"/>
        </w:rPr>
        <w:tab/>
      </w:r>
      <w:r w:rsidR="009F6D46">
        <w:rPr>
          <w:rFonts w:ascii="Times New Roman" w:hAnsi="Times New Roman" w:cs="Times New Roman"/>
        </w:rPr>
        <w:tab/>
      </w:r>
      <w:r w:rsidRPr="000E590A">
        <w:rPr>
          <w:rFonts w:ascii="Times New Roman" w:hAnsi="Times New Roman" w:cs="Times New Roman"/>
        </w:rPr>
        <w:t xml:space="preserve"> </w:t>
      </w:r>
      <w:r w:rsidRPr="000E590A">
        <w:rPr>
          <w:rFonts w:ascii="Times New Roman" w:hAnsi="Times New Roman" w:cs="Times New Roman"/>
          <w:b/>
          <w:iCs/>
          <w:lang w:val="sr-Cyrl-CS"/>
        </w:rPr>
        <w:t>ПОНУЂАЧ</w:t>
      </w:r>
    </w:p>
    <w:p w:rsidR="00C450D0" w:rsidRPr="000E590A" w:rsidRDefault="00C450D0" w:rsidP="00C450D0">
      <w:pPr>
        <w:pStyle w:val="NoSpacing"/>
        <w:rPr>
          <w:lang w:val="sr-Cyrl-CS"/>
        </w:rPr>
      </w:pPr>
    </w:p>
    <w:p w:rsidR="00C450D0" w:rsidRPr="000E590A" w:rsidRDefault="009F6D46" w:rsidP="00C450D0">
      <w:pPr>
        <w:pStyle w:val="NoSpacing"/>
        <w:rPr>
          <w:rFonts w:ascii="Times New Roman" w:hAnsi="Times New Roman" w:cs="Times New Roman"/>
          <w:sz w:val="20"/>
          <w:szCs w:val="20"/>
          <w:lang w:val="sr-Latn-CS"/>
        </w:rPr>
      </w:pPr>
      <w:r>
        <w:rPr>
          <w:rFonts w:ascii="Times New Roman" w:hAnsi="Times New Roman" w:cs="Times New Roman"/>
          <w:lang w:val="sr-Cyrl-CS"/>
        </w:rPr>
        <w:tab/>
      </w:r>
      <w:r w:rsidR="00C450D0" w:rsidRPr="000E590A">
        <w:rPr>
          <w:rFonts w:ascii="Times New Roman" w:hAnsi="Times New Roman" w:cs="Times New Roman"/>
          <w:lang w:val="sr-Cyrl-CS"/>
        </w:rPr>
        <w:t>Датум: ______</w:t>
      </w:r>
      <w:r w:rsidR="00C450D0" w:rsidRPr="000E590A">
        <w:rPr>
          <w:rFonts w:ascii="Times New Roman" w:hAnsi="Times New Roman" w:cs="Times New Roman"/>
          <w:lang w:val="sr-Latn-CS"/>
        </w:rPr>
        <w:t xml:space="preserve">____________    </w:t>
      </w:r>
      <w:r w:rsidR="00C450D0" w:rsidRPr="000E590A">
        <w:rPr>
          <w:rFonts w:ascii="Times New Roman" w:hAnsi="Times New Roman" w:cs="Times New Roman"/>
          <w:lang w:val="sr-Latn-CS"/>
        </w:rPr>
        <w:tab/>
      </w:r>
      <w:r>
        <w:rPr>
          <w:rFonts w:ascii="Times New Roman" w:hAnsi="Times New Roman" w:cs="Times New Roman"/>
        </w:rPr>
        <w:tab/>
      </w:r>
      <w:r w:rsidR="00C450D0" w:rsidRPr="000E590A">
        <w:rPr>
          <w:rFonts w:ascii="Times New Roman" w:hAnsi="Times New Roman" w:cs="Times New Roman"/>
          <w:lang w:val="sr-Latn-CS"/>
        </w:rPr>
        <w:t>МП</w:t>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rPr>
        <w:t xml:space="preserve">    </w:t>
      </w:r>
      <w:r>
        <w:rPr>
          <w:rFonts w:ascii="Times New Roman" w:hAnsi="Times New Roman" w:cs="Times New Roman"/>
        </w:rPr>
        <w:t xml:space="preserve">      </w:t>
      </w:r>
      <w:r w:rsidR="00C450D0" w:rsidRPr="000E590A">
        <w:rPr>
          <w:rFonts w:ascii="Times New Roman" w:hAnsi="Times New Roman" w:cs="Times New Roman"/>
        </w:rPr>
        <w:t>________</w:t>
      </w:r>
      <w:r w:rsidR="00C450D0" w:rsidRPr="000E590A">
        <w:rPr>
          <w:rFonts w:ascii="Times New Roman" w:hAnsi="Times New Roman" w:cs="Times New Roman"/>
          <w:lang w:val="sr-Cyrl-CS"/>
        </w:rPr>
        <w:t>____</w:t>
      </w:r>
      <w:r w:rsidR="00C450D0" w:rsidRPr="000E590A">
        <w:rPr>
          <w:rFonts w:ascii="Times New Roman" w:hAnsi="Times New Roman" w:cs="Times New Roman"/>
          <w:lang w:val="sr-Latn-CS"/>
        </w:rPr>
        <w:t>________________</w:t>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rPr>
        <w:t xml:space="preserve">         </w:t>
      </w:r>
      <w:r w:rsidR="00C450D0" w:rsidRPr="000E590A">
        <w:rPr>
          <w:rFonts w:ascii="Times New Roman" w:hAnsi="Times New Roman" w:cs="Times New Roman"/>
        </w:rPr>
        <w:tab/>
        <w:t xml:space="preserve"> </w:t>
      </w:r>
      <w:r w:rsidR="00C450D0" w:rsidRPr="000E590A">
        <w:rPr>
          <w:rFonts w:ascii="Times New Roman" w:hAnsi="Times New Roman" w:cs="Times New Roman"/>
        </w:rPr>
        <w:tab/>
      </w:r>
      <w:r w:rsidR="00C450D0" w:rsidRPr="000E590A">
        <w:rPr>
          <w:rFonts w:ascii="Times New Roman" w:hAnsi="Times New Roman" w:cs="Times New Roman"/>
        </w:rPr>
        <w:tab/>
        <w:t xml:space="preserve">                               </w:t>
      </w:r>
      <w:r w:rsidR="00C450D0" w:rsidRPr="000E590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00C450D0" w:rsidRPr="000E590A">
        <w:rPr>
          <w:rFonts w:ascii="Times New Roman" w:hAnsi="Times New Roman" w:cs="Times New Roman"/>
          <w:sz w:val="20"/>
          <w:szCs w:val="20"/>
          <w:lang w:val="sr-Cyrl-CS"/>
        </w:rPr>
        <w:t xml:space="preserve"> </w:t>
      </w:r>
      <w:r w:rsidR="00C450D0" w:rsidRPr="000E590A">
        <w:rPr>
          <w:rFonts w:ascii="Times New Roman" w:hAnsi="Times New Roman" w:cs="Times New Roman"/>
          <w:sz w:val="20"/>
          <w:szCs w:val="20"/>
          <w:lang w:val="sl-SI"/>
        </w:rPr>
        <w:t xml:space="preserve">(потпис </w:t>
      </w:r>
      <w:r w:rsidR="00C450D0" w:rsidRPr="000E590A">
        <w:rPr>
          <w:rFonts w:ascii="Times New Roman" w:hAnsi="Times New Roman" w:cs="Times New Roman"/>
          <w:sz w:val="20"/>
          <w:szCs w:val="20"/>
        </w:rPr>
        <w:t xml:space="preserve">и печат </w:t>
      </w:r>
      <w:r w:rsidR="00C450D0" w:rsidRPr="000E590A">
        <w:rPr>
          <w:rFonts w:ascii="Times New Roman" w:hAnsi="Times New Roman" w:cs="Times New Roman"/>
          <w:sz w:val="20"/>
          <w:szCs w:val="20"/>
          <w:lang w:val="sl-SI"/>
        </w:rPr>
        <w:t>овлашћеног лица)</w:t>
      </w:r>
    </w:p>
    <w:p w:rsidR="00C450D0" w:rsidRPr="000E590A" w:rsidRDefault="00C450D0" w:rsidP="00C450D0">
      <w:pPr>
        <w:spacing w:after="0"/>
        <w:jc w:val="both"/>
        <w:rPr>
          <w:rFonts w:ascii="Times New Roman" w:hAnsi="Times New Roman" w:cs="Times New Roman"/>
          <w:i/>
          <w:iCs/>
          <w:lang w:val="sr-Latn-CS"/>
        </w:rPr>
      </w:pPr>
    </w:p>
    <w:p w:rsidR="00C450D0" w:rsidRPr="000E590A" w:rsidRDefault="00C450D0" w:rsidP="00C450D0">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C450D0" w:rsidRPr="000E590A" w:rsidTr="00552A7C">
        <w:tc>
          <w:tcPr>
            <w:tcW w:w="10348" w:type="dxa"/>
            <w:tcBorders>
              <w:top w:val="single" w:sz="4" w:space="0" w:color="auto"/>
              <w:left w:val="single" w:sz="4" w:space="0" w:color="auto"/>
              <w:bottom w:val="single" w:sz="4" w:space="0" w:color="auto"/>
              <w:right w:val="single" w:sz="4" w:space="0" w:color="auto"/>
            </w:tcBorders>
            <w:hideMark/>
          </w:tcPr>
          <w:p w:rsidR="00C450D0" w:rsidRPr="000E590A" w:rsidRDefault="00C450D0" w:rsidP="006F5173">
            <w:pPr>
              <w:spacing w:after="0"/>
              <w:jc w:val="both"/>
              <w:rPr>
                <w:rFonts w:ascii="Times New Roman" w:hAnsi="Times New Roman" w:cs="Times New Roman"/>
                <w:i/>
                <w:iCs/>
                <w:sz w:val="20"/>
                <w:szCs w:val="20"/>
                <w:lang w:val="sr-Cyrl-CS"/>
              </w:rPr>
            </w:pPr>
            <w:r w:rsidRPr="000E590A">
              <w:rPr>
                <w:rFonts w:ascii="Times New Roman" w:hAnsi="Times New Roman" w:cs="Times New Roman"/>
                <w:b/>
                <w:i/>
                <w:iCs/>
                <w:sz w:val="20"/>
                <w:szCs w:val="20"/>
                <w:u w:val="single"/>
                <w:lang w:val="sr-Cyrl-CS"/>
              </w:rPr>
              <w:t>Напомена:</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Сваки понуђач</w:t>
            </w:r>
            <w:r w:rsidRPr="000E590A">
              <w:rPr>
                <w:rFonts w:ascii="Times New Roman" w:hAnsi="Times New Roman" w:cs="Times New Roman"/>
                <w:i/>
                <w:iCs/>
                <w:sz w:val="20"/>
                <w:szCs w:val="20"/>
                <w:lang w:val="sr-Cyrl-CS"/>
              </w:rPr>
              <w:t xml:space="preserve"> </w:t>
            </w:r>
            <w:r w:rsidR="009F6D46">
              <w:rPr>
                <w:rFonts w:ascii="Times New Roman" w:hAnsi="Times New Roman" w:cs="Times New Roman"/>
                <w:i/>
                <w:iCs/>
                <w:sz w:val="20"/>
                <w:szCs w:val="20"/>
                <w:lang w:val="sr-Latn-CS"/>
              </w:rPr>
              <w:t>који наступа самосталн</w:t>
            </w:r>
            <w:r w:rsidRPr="000E590A">
              <w:rPr>
                <w:rFonts w:ascii="Times New Roman" w:hAnsi="Times New Roman" w:cs="Times New Roman"/>
                <w:i/>
                <w:iCs/>
                <w:sz w:val="20"/>
                <w:szCs w:val="20"/>
                <w:lang w:val="sr-Latn-CS"/>
              </w:rPr>
              <w:t xml:space="preserve">  је дужан да попуни дати образац.</w:t>
            </w:r>
          </w:p>
          <w:p w:rsidR="00C450D0" w:rsidRPr="000E590A" w:rsidRDefault="00C450D0" w:rsidP="009B4FBD">
            <w:pPr>
              <w:spacing w:after="0"/>
              <w:jc w:val="both"/>
              <w:rPr>
                <w:rFonts w:ascii="Times New Roman" w:hAnsi="Times New Roman" w:cs="Times New Roman"/>
                <w:i/>
                <w:iCs/>
                <w:sz w:val="20"/>
                <w:szCs w:val="20"/>
                <w:lang w:val="sr-Latn-CS"/>
              </w:rPr>
            </w:pP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 xml:space="preserve">У случају заједничке понуде, водећи понуђач и сваки члан заједничке понуде потписују и оверавају дати образац при чему </w:t>
            </w:r>
            <w:r w:rsidR="009B4FBD">
              <w:rPr>
                <w:rFonts w:ascii="Times New Roman" w:hAnsi="Times New Roman" w:cs="Times New Roman"/>
                <w:i/>
                <w:iCs/>
                <w:sz w:val="20"/>
                <w:szCs w:val="20"/>
              </w:rPr>
              <w:t>додатне услове</w:t>
            </w:r>
            <w:r w:rsidRPr="000E590A">
              <w:rPr>
                <w:rFonts w:ascii="Times New Roman" w:hAnsi="Times New Roman" w:cs="Times New Roman"/>
                <w:i/>
                <w:iCs/>
                <w:sz w:val="20"/>
                <w:szCs w:val="20"/>
                <w:lang w:val="sr-Latn-CS"/>
              </w:rPr>
              <w:t xml:space="preserve"> испуњавају заједно.</w:t>
            </w:r>
          </w:p>
        </w:tc>
      </w:tr>
    </w:tbl>
    <w:p w:rsidR="00C450D0" w:rsidRPr="00E9648B" w:rsidRDefault="00C450D0" w:rsidP="008C44C7">
      <w:pPr>
        <w:pStyle w:val="NoSpacing"/>
        <w:jc w:val="center"/>
        <w:rPr>
          <w:rFonts w:ascii="Times New Roman" w:hAnsi="Times New Roman" w:cs="Times New Roman"/>
          <w:b/>
        </w:rPr>
      </w:pPr>
    </w:p>
    <w:p w:rsidR="00DD6A26" w:rsidRPr="00DD6A26" w:rsidRDefault="00DD6A26" w:rsidP="008C44C7">
      <w:pPr>
        <w:pStyle w:val="NoSpacing"/>
        <w:jc w:val="center"/>
        <w:rPr>
          <w:rFonts w:ascii="Times New Roman" w:hAnsi="Times New Roman" w:cs="Times New Roman"/>
          <w:b/>
        </w:rPr>
      </w:pPr>
    </w:p>
    <w:p w:rsidR="00C450D0" w:rsidRDefault="00C450D0" w:rsidP="00E9648B">
      <w:pPr>
        <w:ind w:left="6372" w:firstLine="708"/>
        <w:rPr>
          <w:rFonts w:ascii="Times New Roman" w:hAnsi="Times New Roman"/>
          <w:i/>
          <w:lang w:val="sr-Cyrl-CS"/>
        </w:rPr>
      </w:pPr>
      <w:r>
        <w:rPr>
          <w:rFonts w:ascii="Times New Roman" w:hAnsi="Times New Roman"/>
          <w:i/>
        </w:rPr>
        <w:tab/>
      </w:r>
      <w:r>
        <w:rPr>
          <w:rFonts w:ascii="Times New Roman" w:hAnsi="Times New Roman"/>
          <w:i/>
        </w:rPr>
        <w:tab/>
      </w:r>
      <w:r w:rsidRPr="000E590A">
        <w:rPr>
          <w:rFonts w:ascii="Times New Roman" w:hAnsi="Times New Roman"/>
          <w:i/>
        </w:rPr>
        <w:t>О</w:t>
      </w:r>
      <w:r w:rsidRPr="000E590A">
        <w:rPr>
          <w:rFonts w:ascii="Times New Roman" w:hAnsi="Times New Roman"/>
          <w:i/>
          <w:lang w:val="sr-Latn-CS"/>
        </w:rPr>
        <w:t>бразац бр.</w:t>
      </w:r>
      <w:r w:rsidRPr="000E590A">
        <w:rPr>
          <w:rFonts w:ascii="Times New Roman" w:hAnsi="Times New Roman"/>
          <w:i/>
        </w:rPr>
        <w:t xml:space="preserve"> </w:t>
      </w:r>
      <w:r>
        <w:rPr>
          <w:rFonts w:ascii="Times New Roman" w:hAnsi="Times New Roman"/>
          <w:i/>
          <w:lang w:val="sr-Cyrl-CS"/>
        </w:rPr>
        <w:t>9</w:t>
      </w:r>
    </w:p>
    <w:p w:rsidR="00E9648B" w:rsidRPr="00E9648B" w:rsidRDefault="00E9648B" w:rsidP="00E9648B">
      <w:pPr>
        <w:ind w:left="6372" w:firstLine="708"/>
        <w:rPr>
          <w:rFonts w:ascii="Times New Roman" w:hAnsi="Times New Roman" w:cs="Times New Roman"/>
          <w:bCs/>
          <w:i/>
        </w:rPr>
      </w:pPr>
    </w:p>
    <w:p w:rsidR="00C450D0" w:rsidRPr="005C6511" w:rsidRDefault="00F35032" w:rsidP="00C450D0">
      <w:pPr>
        <w:pStyle w:val="Heading3"/>
        <w:jc w:val="center"/>
        <w:rPr>
          <w:rFonts w:ascii="Times New Roman" w:eastAsia="Calibri" w:hAnsi="Times New Roman"/>
          <w:color w:val="auto"/>
        </w:rPr>
      </w:pPr>
      <w:bookmarkStart w:id="34" w:name="_Toc377282701"/>
      <w:bookmarkStart w:id="35" w:name="_Toc377282276"/>
      <w:bookmarkStart w:id="36" w:name="_Toc377282128"/>
      <w:bookmarkStart w:id="37" w:name="_Toc368647801"/>
      <w:bookmarkStart w:id="38" w:name="_Toc368646491"/>
      <w:bookmarkStart w:id="39" w:name="_Toc364161293"/>
      <w:bookmarkStart w:id="40" w:name="_Toc360707925"/>
      <w:r w:rsidRPr="005C6511">
        <w:rPr>
          <w:rFonts w:ascii="Times New Roman" w:eastAsia="Calibri" w:hAnsi="Times New Roman"/>
          <w:color w:val="auto"/>
        </w:rPr>
        <w:t xml:space="preserve">XIV - </w:t>
      </w:r>
      <w:r w:rsidR="00C450D0" w:rsidRPr="005C6511">
        <w:rPr>
          <w:rFonts w:ascii="Times New Roman" w:eastAsia="Calibri" w:hAnsi="Times New Roman"/>
          <w:color w:val="auto"/>
        </w:rPr>
        <w:t xml:space="preserve">ОБРАЗАЦ ПОТВРДЕ </w:t>
      </w:r>
      <w:bookmarkEnd w:id="34"/>
      <w:bookmarkEnd w:id="35"/>
      <w:bookmarkEnd w:id="36"/>
      <w:bookmarkEnd w:id="37"/>
      <w:bookmarkEnd w:id="38"/>
      <w:bookmarkEnd w:id="39"/>
      <w:bookmarkEnd w:id="40"/>
      <w:r w:rsidR="00C450D0" w:rsidRPr="005C6511">
        <w:rPr>
          <w:rFonts w:ascii="Times New Roman" w:eastAsia="Calibri" w:hAnsi="Times New Roman"/>
          <w:color w:val="auto"/>
        </w:rPr>
        <w:t>РЕФЕРЕНТНОГ НАРУЧИОЦА</w:t>
      </w:r>
    </w:p>
    <w:p w:rsidR="00C450D0" w:rsidRPr="000E590A" w:rsidRDefault="00C450D0" w:rsidP="00C450D0">
      <w:pPr>
        <w:rPr>
          <w:rFonts w:ascii="Times New Roman" w:hAnsi="Times New Roman" w:cs="Times New Roman"/>
          <w:lang w:val="sr-Cyrl-CS"/>
        </w:rPr>
      </w:pP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Назив</w:t>
      </w:r>
      <w:r w:rsidRPr="000E590A">
        <w:rPr>
          <w:rFonts w:ascii="Times New Roman" w:hAnsi="Times New Roman" w:cs="Times New Roman"/>
        </w:rPr>
        <w:t xml:space="preserve"> референтног</w:t>
      </w:r>
      <w:r w:rsidRPr="000E590A">
        <w:rPr>
          <w:rFonts w:ascii="Times New Roman" w:hAnsi="Times New Roman" w:cs="Times New Roman"/>
          <w:lang w:val="sl-SI"/>
        </w:rPr>
        <w:t xml:space="preserve"> наручиоца</w:t>
      </w:r>
      <w:r w:rsidRPr="000E590A">
        <w:rPr>
          <w:rFonts w:ascii="Times New Roman" w:hAnsi="Times New Roman" w:cs="Times New Roman"/>
        </w:rPr>
        <w:t>/клијента</w:t>
      </w:r>
      <w:r w:rsidRPr="000E590A">
        <w:rPr>
          <w:rFonts w:ascii="Times New Roman" w:hAnsi="Times New Roman" w:cs="Times New Roman"/>
          <w:lang w:val="sl-SI"/>
        </w:rPr>
        <w:t>:</w:t>
      </w:r>
      <w:r w:rsidRPr="000E590A">
        <w:rPr>
          <w:rFonts w:ascii="Times New Roman" w:hAnsi="Times New Roman" w:cs="Times New Roman"/>
        </w:rPr>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Седиште:</w:t>
      </w:r>
      <w:r w:rsidRPr="000E590A">
        <w:rPr>
          <w:rFonts w:ascii="Times New Roman" w:hAnsi="Times New Roman" w:cs="Times New Roman"/>
          <w:lang w:val="sl-SI"/>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Адреса:</w:t>
      </w:r>
      <w:r w:rsidRPr="000E590A">
        <w:rPr>
          <w:rFonts w:ascii="Times New Roman" w:hAnsi="Times New Roman" w:cs="Times New Roman"/>
          <w:lang w:val="sl-SI"/>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Контакт лице:</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Телефон:</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ПИБ:</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Матични број:</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b/>
          <w:bCs/>
          <w:lang w:val="sl-SI"/>
        </w:rPr>
      </w:pPr>
    </w:p>
    <w:p w:rsidR="00C450D0" w:rsidRPr="000E590A" w:rsidRDefault="00C450D0" w:rsidP="00C450D0">
      <w:pPr>
        <w:rPr>
          <w:rFonts w:ascii="Times New Roman" w:hAnsi="Times New Roman" w:cs="Times New Roman"/>
          <w:lang w:val="sr-Cyrl-CS"/>
        </w:rPr>
      </w:pPr>
      <w:r w:rsidRPr="000E590A">
        <w:rPr>
          <w:rFonts w:ascii="Times New Roman" w:hAnsi="Times New Roman" w:cs="Times New Roman"/>
          <w:lang w:val="sr-Cyrl-CS"/>
        </w:rPr>
        <w:tab/>
        <w:t>У складу са чланом</w:t>
      </w:r>
      <w:r w:rsidRPr="000E590A">
        <w:rPr>
          <w:rFonts w:ascii="Times New Roman" w:hAnsi="Times New Roman" w:cs="Times New Roman"/>
          <w:lang w:val="sl-SI"/>
        </w:rPr>
        <w:t xml:space="preserve"> </w:t>
      </w:r>
      <w:r w:rsidRPr="000E590A">
        <w:rPr>
          <w:rFonts w:ascii="Times New Roman" w:hAnsi="Times New Roman" w:cs="Times New Roman"/>
          <w:lang w:val="sr-Cyrl-CS"/>
        </w:rPr>
        <w:t xml:space="preserve">77. </w:t>
      </w:r>
      <w:r w:rsidRPr="000E590A">
        <w:rPr>
          <w:rFonts w:ascii="Times New Roman" w:hAnsi="Times New Roman" w:cs="Times New Roman"/>
          <w:lang w:val="sl-SI"/>
        </w:rPr>
        <w:t xml:space="preserve"> Закона о јавним набавкама</w:t>
      </w:r>
      <w:r w:rsidRPr="000E590A">
        <w:rPr>
          <w:rFonts w:ascii="Times New Roman" w:hAnsi="Times New Roman" w:cs="Times New Roman"/>
          <w:lang w:val="sr-Cyrl-CS"/>
        </w:rPr>
        <w:t>,</w:t>
      </w:r>
      <w:r w:rsidRPr="000E590A">
        <w:rPr>
          <w:rFonts w:ascii="Times New Roman" w:hAnsi="Times New Roman" w:cs="Times New Roman"/>
          <w:lang w:val="sl-SI"/>
        </w:rPr>
        <w:t xml:space="preserve"> </w:t>
      </w:r>
      <w:r w:rsidRPr="000E590A">
        <w:rPr>
          <w:rFonts w:ascii="Times New Roman" w:hAnsi="Times New Roman" w:cs="Times New Roman"/>
          <w:lang w:val="sr-Cyrl-CS"/>
        </w:rPr>
        <w:t>достављамо:</w:t>
      </w:r>
    </w:p>
    <w:p w:rsidR="00C450D0" w:rsidRPr="000E590A" w:rsidRDefault="00C450D0" w:rsidP="00C450D0">
      <w:pPr>
        <w:rPr>
          <w:rFonts w:ascii="Times New Roman" w:hAnsi="Times New Roman" w:cs="Times New Roman"/>
          <w:lang w:val="sl-SI"/>
        </w:rPr>
      </w:pPr>
    </w:p>
    <w:p w:rsidR="00C450D0" w:rsidRDefault="00C450D0" w:rsidP="00F24EA7">
      <w:pPr>
        <w:jc w:val="center"/>
        <w:rPr>
          <w:rFonts w:ascii="Times New Roman" w:hAnsi="Times New Roman" w:cs="Times New Roman"/>
          <w:b/>
          <w:sz w:val="24"/>
          <w:szCs w:val="24"/>
        </w:rPr>
      </w:pPr>
      <w:r w:rsidRPr="000E590A">
        <w:rPr>
          <w:rFonts w:ascii="Times New Roman" w:hAnsi="Times New Roman" w:cs="Times New Roman"/>
          <w:b/>
          <w:sz w:val="24"/>
          <w:szCs w:val="24"/>
          <w:lang w:val="sl-SI"/>
        </w:rPr>
        <w:t>П</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О</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Т</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В</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Р</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Д</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У</w:t>
      </w:r>
    </w:p>
    <w:p w:rsidR="00F24EA7" w:rsidRPr="00F24EA7" w:rsidRDefault="00F24EA7" w:rsidP="00F24EA7">
      <w:pPr>
        <w:pStyle w:val="NoSpacing"/>
      </w:pPr>
    </w:p>
    <w:p w:rsidR="00DD6A26" w:rsidRDefault="00C450D0" w:rsidP="00C450D0">
      <w:pPr>
        <w:suppressAutoHyphens/>
        <w:spacing w:after="0" w:line="240" w:lineRule="auto"/>
        <w:jc w:val="both"/>
        <w:rPr>
          <w:rFonts w:ascii="Times New Roman" w:hAnsi="Times New Roman" w:cs="Times New Roman"/>
        </w:rPr>
      </w:pPr>
      <w:r w:rsidRPr="000E590A">
        <w:rPr>
          <w:rFonts w:ascii="Times New Roman" w:hAnsi="Times New Roman" w:cs="Times New Roman"/>
          <w:lang w:val="sr-Cyrl-CS"/>
        </w:rPr>
        <w:tab/>
      </w:r>
      <w:r w:rsidRPr="000E590A">
        <w:rPr>
          <w:rFonts w:ascii="Times New Roman" w:hAnsi="Times New Roman" w:cs="Times New Roman"/>
          <w:lang w:val="sl-SI"/>
        </w:rPr>
        <w:t xml:space="preserve">Да је </w:t>
      </w:r>
      <w:r w:rsidR="005C6511">
        <w:rPr>
          <w:rFonts w:ascii="Times New Roman" w:hAnsi="Times New Roman" w:cs="Times New Roman"/>
          <w:lang w:val="sr-Cyrl-CS"/>
        </w:rPr>
        <w:t>пружалац услуге</w:t>
      </w:r>
      <w:r w:rsidRPr="000E590A">
        <w:rPr>
          <w:rFonts w:ascii="Times New Roman" w:hAnsi="Times New Roman" w:cs="Times New Roman"/>
          <w:lang w:val="sr-Cyrl-CS"/>
        </w:rPr>
        <w:t>/понуђач</w:t>
      </w:r>
      <w:r w:rsidRPr="000E590A">
        <w:rPr>
          <w:rFonts w:ascii="Times New Roman" w:hAnsi="Times New Roman" w:cs="Times New Roman"/>
          <w:lang w:val="sl-SI"/>
        </w:rPr>
        <w:t xml:space="preserve">: </w:t>
      </w:r>
      <w:r w:rsidRPr="000E590A">
        <w:rPr>
          <w:rFonts w:ascii="Times New Roman" w:hAnsi="Times New Roman" w:cs="Times New Roman"/>
          <w:b/>
          <w:bCs/>
          <w:u w:val="single"/>
          <w:lang w:val="sr-Cyrl-CS"/>
        </w:rPr>
        <w:t>______________________________________________</w:t>
      </w:r>
      <w:r w:rsidR="005C6511" w:rsidRPr="00F547CA">
        <w:rPr>
          <w:rFonts w:ascii="Times New Roman" w:hAnsi="Times New Roman" w:cs="Times New Roman"/>
          <w:bCs/>
          <w:u w:val="single"/>
          <w:lang w:val="sr-Cyrl-CS"/>
        </w:rPr>
        <w:t>,</w:t>
      </w:r>
      <w:r w:rsidRPr="000E590A">
        <w:rPr>
          <w:rFonts w:ascii="Times New Roman" w:hAnsi="Times New Roman" w:cs="Times New Roman"/>
          <w:b/>
          <w:bCs/>
          <w:lang w:val="sl-SI"/>
        </w:rPr>
        <w:t xml:space="preserve"> </w:t>
      </w:r>
      <w:r w:rsidRPr="000E590A">
        <w:rPr>
          <w:rFonts w:ascii="Times New Roman" w:hAnsi="Times New Roman" w:cs="Times New Roman"/>
          <w:lang w:val="sl-SI"/>
        </w:rPr>
        <w:t>у претходн</w:t>
      </w:r>
      <w:r w:rsidR="005454A2">
        <w:rPr>
          <w:rFonts w:ascii="Times New Roman" w:hAnsi="Times New Roman" w:cs="Times New Roman"/>
        </w:rPr>
        <w:t>их</w:t>
      </w:r>
      <w:r w:rsidRPr="000E590A">
        <w:rPr>
          <w:rFonts w:ascii="Times New Roman" w:hAnsi="Times New Roman" w:cs="Times New Roman"/>
          <w:lang w:val="sl-SI"/>
        </w:rPr>
        <w:t xml:space="preserve"> </w:t>
      </w:r>
      <w:r w:rsidR="005454A2">
        <w:rPr>
          <w:rFonts w:ascii="Times New Roman" w:hAnsi="Times New Roman" w:cs="Times New Roman"/>
          <w:lang w:val="sr-Cyrl-CS"/>
        </w:rPr>
        <w:t>пет</w:t>
      </w:r>
      <w:r w:rsidRPr="000E590A">
        <w:rPr>
          <w:rFonts w:ascii="Times New Roman" w:hAnsi="Times New Roman" w:cs="Times New Roman"/>
          <w:lang w:val="sl-SI"/>
        </w:rPr>
        <w:t xml:space="preserve"> годин</w:t>
      </w:r>
      <w:r w:rsidR="005454A2">
        <w:rPr>
          <w:rFonts w:ascii="Times New Roman" w:hAnsi="Times New Roman" w:cs="Times New Roman"/>
        </w:rPr>
        <w:t>а</w:t>
      </w:r>
      <w:r w:rsidRPr="000E590A">
        <w:rPr>
          <w:rFonts w:ascii="Times New Roman" w:hAnsi="Times New Roman" w:cs="Times New Roman"/>
          <w:lang w:val="sl-SI"/>
        </w:rPr>
        <w:t xml:space="preserve"> (</w:t>
      </w:r>
      <w:r w:rsidR="005454A2">
        <w:rPr>
          <w:rFonts w:ascii="Times New Roman" w:hAnsi="Times New Roman" w:cs="Times New Roman"/>
        </w:rPr>
        <w:t xml:space="preserve">2014., 2015., 2016., </w:t>
      </w:r>
      <w:r w:rsidRPr="000E590A">
        <w:rPr>
          <w:rFonts w:ascii="Times New Roman" w:hAnsi="Times New Roman" w:cs="Times New Roman"/>
          <w:lang w:val="sr-Cyrl-CS"/>
        </w:rPr>
        <w:t>2017.</w:t>
      </w:r>
      <w:r w:rsidR="005C6511">
        <w:rPr>
          <w:rFonts w:ascii="Times New Roman" w:hAnsi="Times New Roman" w:cs="Times New Roman"/>
          <w:lang w:val="sr-Cyrl-CS"/>
        </w:rPr>
        <w:t xml:space="preserve"> и 2018.</w:t>
      </w:r>
      <w:r w:rsidRPr="000E590A">
        <w:rPr>
          <w:rFonts w:ascii="Times New Roman" w:hAnsi="Times New Roman" w:cs="Times New Roman"/>
          <w:lang w:val="sl-SI"/>
        </w:rPr>
        <w:t>)</w:t>
      </w:r>
      <w:r w:rsidRPr="000E590A">
        <w:rPr>
          <w:rFonts w:ascii="Times New Roman" w:hAnsi="Times New Roman" w:cs="Times New Roman"/>
        </w:rPr>
        <w:t xml:space="preserve">, </w:t>
      </w:r>
      <w:r w:rsidR="003E3510">
        <w:rPr>
          <w:rFonts w:ascii="Times New Roman" w:hAnsi="Times New Roman" w:cs="Times New Roman"/>
        </w:rPr>
        <w:t xml:space="preserve">израдио </w:t>
      </w:r>
      <w:r w:rsidR="005454A2">
        <w:rPr>
          <w:rFonts w:ascii="Times New Roman" w:hAnsi="Times New Roman" w:cs="Times New Roman"/>
        </w:rPr>
        <w:t>укупно ________ планова детаљне регулације</w:t>
      </w:r>
      <w:r w:rsidR="00DD6A26">
        <w:rPr>
          <w:rFonts w:ascii="Times New Roman" w:hAnsi="Times New Roman" w:cs="Times New Roman"/>
        </w:rPr>
        <w:t>,</w:t>
      </w:r>
      <w:r w:rsidR="005454A2">
        <w:rPr>
          <w:rFonts w:ascii="Times New Roman" w:hAnsi="Times New Roman" w:cs="Times New Roman"/>
        </w:rPr>
        <w:t xml:space="preserve"> и то по основу следећег/их уговора:</w:t>
      </w:r>
    </w:p>
    <w:p w:rsidR="00F24EA7" w:rsidRPr="005454A2" w:rsidRDefault="00F24EA7" w:rsidP="00C450D0">
      <w:pPr>
        <w:suppressAutoHyphens/>
        <w:spacing w:after="0" w:line="240" w:lineRule="auto"/>
        <w:jc w:val="both"/>
        <w:rPr>
          <w:rFonts w:ascii="Times New Roman" w:hAnsi="Times New Roman" w:cs="Times New Roman"/>
        </w:rPr>
      </w:pPr>
    </w:p>
    <w:p w:rsidR="00DD6A26" w:rsidRDefault="005454A2" w:rsidP="00C450D0">
      <w:pPr>
        <w:suppressAutoHyphens/>
        <w:spacing w:after="0" w:line="240" w:lineRule="auto"/>
        <w:jc w:val="both"/>
        <w:rPr>
          <w:rFonts w:ascii="Times New Roman" w:hAnsi="Times New Roman" w:cs="Times New Roman"/>
        </w:rPr>
      </w:pPr>
      <w:r>
        <w:rPr>
          <w:rFonts w:ascii="Times New Roman" w:hAnsi="Times New Roman" w:cs="Times New Roman"/>
        </w:rPr>
        <w:t>1) број ____________________________ од _______________</w:t>
      </w:r>
      <w:r w:rsidR="00032FEF">
        <w:rPr>
          <w:rFonts w:ascii="Times New Roman" w:hAnsi="Times New Roman" w:cs="Times New Roman"/>
        </w:rPr>
        <w:t>, План детаљне регулације ___________________ __________________________________________________________________________________________</w:t>
      </w:r>
    </w:p>
    <w:p w:rsidR="00032FEF" w:rsidRDefault="00032FEF" w:rsidP="00C450D0">
      <w:pPr>
        <w:suppressAutoHyphens/>
        <w:spacing w:after="0" w:line="240" w:lineRule="auto"/>
        <w:jc w:val="both"/>
        <w:rPr>
          <w:rFonts w:ascii="Times New Roman" w:hAnsi="Times New Roman" w:cs="Times New Roman"/>
        </w:rPr>
      </w:pPr>
    </w:p>
    <w:p w:rsidR="00C450D0" w:rsidRDefault="005454A2" w:rsidP="00032FEF">
      <w:pPr>
        <w:suppressAutoHyphens/>
        <w:spacing w:after="0" w:line="240" w:lineRule="auto"/>
        <w:jc w:val="both"/>
        <w:rPr>
          <w:rFonts w:ascii="Times New Roman" w:hAnsi="Times New Roman" w:cs="Times New Roman"/>
        </w:rPr>
      </w:pPr>
      <w:r>
        <w:rPr>
          <w:rFonts w:ascii="Times New Roman" w:hAnsi="Times New Roman" w:cs="Times New Roman"/>
        </w:rPr>
        <w:t>2)</w:t>
      </w:r>
      <w:r w:rsidR="00032FEF" w:rsidRPr="00032FEF">
        <w:rPr>
          <w:rFonts w:ascii="Times New Roman" w:hAnsi="Times New Roman" w:cs="Times New Roman"/>
        </w:rPr>
        <w:t xml:space="preserve"> </w:t>
      </w:r>
      <w:r w:rsidR="00032FEF">
        <w:rPr>
          <w:rFonts w:ascii="Times New Roman" w:hAnsi="Times New Roman" w:cs="Times New Roman"/>
        </w:rPr>
        <w:t>број ____________________________ од _______________, План детаљне регулације ___________________ __________________________________________________________________________________________</w:t>
      </w:r>
    </w:p>
    <w:p w:rsidR="00032FEF" w:rsidRDefault="00032FEF" w:rsidP="00032FEF">
      <w:pPr>
        <w:suppressAutoHyphens/>
        <w:spacing w:after="0" w:line="240" w:lineRule="auto"/>
        <w:jc w:val="both"/>
        <w:rPr>
          <w:rFonts w:ascii="Times New Roman" w:hAnsi="Times New Roman" w:cs="Times New Roman"/>
        </w:rPr>
      </w:pPr>
    </w:p>
    <w:p w:rsidR="00032FEF" w:rsidRDefault="00032FEF" w:rsidP="00032FEF">
      <w:pPr>
        <w:suppressAutoHyphens/>
        <w:spacing w:after="0" w:line="240" w:lineRule="auto"/>
        <w:jc w:val="both"/>
        <w:rPr>
          <w:rFonts w:ascii="Times New Roman" w:hAnsi="Times New Roman" w:cs="Times New Roman"/>
        </w:rPr>
      </w:pPr>
      <w:r>
        <w:rPr>
          <w:rFonts w:ascii="Times New Roman" w:hAnsi="Times New Roman" w:cs="Times New Roman"/>
        </w:rPr>
        <w:t>3)</w:t>
      </w:r>
      <w:r w:rsidRPr="00032FEF">
        <w:rPr>
          <w:rFonts w:ascii="Times New Roman" w:hAnsi="Times New Roman" w:cs="Times New Roman"/>
        </w:rPr>
        <w:t xml:space="preserve"> </w:t>
      </w:r>
      <w:r>
        <w:rPr>
          <w:rFonts w:ascii="Times New Roman" w:hAnsi="Times New Roman" w:cs="Times New Roman"/>
        </w:rPr>
        <w:t>број ____________________________ од _______________, План детаљне регулације ___________________ __________________________________________________________________________________________</w:t>
      </w:r>
    </w:p>
    <w:p w:rsidR="00032FEF" w:rsidRPr="000E590A" w:rsidRDefault="00032FEF" w:rsidP="00032FEF">
      <w:pPr>
        <w:suppressAutoHyphens/>
        <w:spacing w:after="0" w:line="240" w:lineRule="auto"/>
        <w:jc w:val="both"/>
        <w:rPr>
          <w:rFonts w:ascii="Times New Roman" w:hAnsi="Times New Roman" w:cs="Times New Roman"/>
        </w:rPr>
      </w:pPr>
    </w:p>
    <w:p w:rsidR="00447660" w:rsidRDefault="00C450D0" w:rsidP="00C450D0">
      <w:pPr>
        <w:pStyle w:val="NoSpacing"/>
        <w:jc w:val="both"/>
        <w:rPr>
          <w:rFonts w:ascii="Times New Roman" w:hAnsi="Times New Roman" w:cs="Times New Roman"/>
        </w:rPr>
      </w:pPr>
      <w:r w:rsidRPr="000E590A">
        <w:rPr>
          <w:rFonts w:ascii="Times New Roman" w:hAnsi="Times New Roman" w:cs="Times New Roman"/>
          <w:lang w:val="sl-SI"/>
        </w:rPr>
        <w:tab/>
        <w:t xml:space="preserve">Потврда се издаје на захтев понуђача ради учешћа у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00DD6A26" w:rsidRPr="00DD6A26">
        <w:rPr>
          <w:rFonts w:ascii="Times New Roman" w:hAnsi="Times New Roman" w:cs="Times New Roman"/>
          <w:lang w:val="sr-Cyrl-CS"/>
        </w:rPr>
        <w:t xml:space="preserve">услуге </w:t>
      </w:r>
      <w:r w:rsidR="006F0B61" w:rsidRPr="00EB0C54">
        <w:rPr>
          <w:rFonts w:ascii="Times New Roman" w:hAnsi="Times New Roman" w:cs="Times New Roman"/>
          <w:lang w:val="sr-Cyrl-CS"/>
        </w:rPr>
        <w:t>израде плана детаљне регулације у МЗ Баташево, ЈНМВ бр. 2.22/2019</w:t>
      </w:r>
      <w:r w:rsidRPr="00DD6A26">
        <w:rPr>
          <w:rFonts w:ascii="Times New Roman" w:hAnsi="Times New Roman" w:cs="Times New Roman"/>
        </w:rPr>
        <w:t xml:space="preserve">,  </w:t>
      </w:r>
      <w:r w:rsidRPr="00DD6A26">
        <w:rPr>
          <w:rFonts w:ascii="Times New Roman" w:hAnsi="Times New Roman" w:cs="Times New Roman"/>
          <w:lang w:val="sl-SI"/>
        </w:rPr>
        <w:t>и у друге сврхе се не може користити.</w:t>
      </w:r>
    </w:p>
    <w:p w:rsidR="006F0B61" w:rsidRPr="006F0B61" w:rsidRDefault="006F0B61" w:rsidP="00C450D0">
      <w:pPr>
        <w:pStyle w:val="NoSpacing"/>
        <w:jc w:val="both"/>
        <w:rPr>
          <w:rFonts w:ascii="Times New Roman" w:hAnsi="Times New Roman" w:cs="Times New Roman"/>
        </w:rPr>
      </w:pPr>
    </w:p>
    <w:p w:rsidR="00C450D0" w:rsidRPr="00910CEB" w:rsidRDefault="00C450D0" w:rsidP="00C450D0">
      <w:pPr>
        <w:rPr>
          <w:rFonts w:ascii="Times New Roman" w:hAnsi="Times New Roman" w:cs="Times New Roman"/>
        </w:rPr>
      </w:pPr>
    </w:p>
    <w:p w:rsidR="00C450D0" w:rsidRDefault="00C450D0" w:rsidP="00C450D0">
      <w:pPr>
        <w:rPr>
          <w:rFonts w:ascii="Times New Roman" w:hAnsi="Times New Roman" w:cs="Times New Roman"/>
          <w:b/>
          <w:bCs/>
        </w:rPr>
      </w:pPr>
      <w:r w:rsidRPr="000E590A">
        <w:rPr>
          <w:rFonts w:ascii="Times New Roman" w:hAnsi="Times New Roman" w:cs="Times New Roman"/>
          <w:lang w:val="sl-SI"/>
        </w:rPr>
        <w:t>Датум:__________________</w:t>
      </w:r>
      <w:r w:rsidRPr="000E590A">
        <w:rPr>
          <w:rFonts w:ascii="Times New Roman" w:hAnsi="Times New Roman" w:cs="Times New Roman"/>
          <w:lang w:val="sl-SI"/>
        </w:rPr>
        <w:tab/>
      </w:r>
      <w:r w:rsidRPr="000E590A">
        <w:rPr>
          <w:rFonts w:ascii="Times New Roman" w:hAnsi="Times New Roman" w:cs="Times New Roman"/>
          <w:lang w:val="sl-SI"/>
        </w:rPr>
        <w:tab/>
        <w:t xml:space="preserve">     </w:t>
      </w:r>
      <w:r w:rsidRPr="000E590A">
        <w:rPr>
          <w:rFonts w:ascii="Times New Roman" w:hAnsi="Times New Roman" w:cs="Times New Roman"/>
        </w:rPr>
        <w:t xml:space="preserve">    </w:t>
      </w:r>
      <w:r w:rsidR="00DD6A26">
        <w:rPr>
          <w:rFonts w:ascii="Times New Roman" w:hAnsi="Times New Roman" w:cs="Times New Roman"/>
        </w:rPr>
        <w:tab/>
      </w:r>
      <w:r w:rsidR="00DD6A26">
        <w:rPr>
          <w:rFonts w:ascii="Times New Roman" w:hAnsi="Times New Roman" w:cs="Times New Roman"/>
        </w:rPr>
        <w:tab/>
      </w:r>
      <w:r w:rsidRPr="000E590A">
        <w:rPr>
          <w:rFonts w:ascii="Times New Roman" w:hAnsi="Times New Roman" w:cs="Times New Roman"/>
          <w:lang w:val="sl-SI"/>
        </w:rPr>
        <w:tab/>
      </w:r>
      <w:r w:rsidRPr="000E590A">
        <w:rPr>
          <w:rFonts w:ascii="Times New Roman" w:hAnsi="Times New Roman" w:cs="Times New Roman"/>
          <w:b/>
          <w:bCs/>
          <w:lang w:val="sl-SI"/>
        </w:rPr>
        <w:tab/>
        <w:t xml:space="preserve">              НАРУЧИЛАЦ</w:t>
      </w:r>
      <w:r w:rsidRPr="000E590A">
        <w:rPr>
          <w:rFonts w:ascii="Times New Roman" w:hAnsi="Times New Roman" w:cs="Times New Roman"/>
          <w:b/>
          <w:bCs/>
        </w:rPr>
        <w:t>/КЛИЈЕНТ</w:t>
      </w:r>
    </w:p>
    <w:p w:rsidR="00447660" w:rsidRDefault="00447660" w:rsidP="00C450D0">
      <w:pPr>
        <w:spacing w:after="0" w:line="240" w:lineRule="auto"/>
        <w:ind w:left="6372"/>
      </w:pPr>
    </w:p>
    <w:p w:rsidR="00C450D0" w:rsidRPr="000E590A" w:rsidRDefault="00447660" w:rsidP="00447660">
      <w:pPr>
        <w:spacing w:after="0" w:line="240" w:lineRule="auto"/>
        <w:ind w:left="5670"/>
        <w:rPr>
          <w:rFonts w:ascii="Times New Roman" w:hAnsi="Times New Roman" w:cs="Times New Roman"/>
          <w:lang w:val="sl-SI"/>
        </w:rPr>
      </w:pPr>
      <w:r>
        <w:rPr>
          <w:rFonts w:ascii="Times New Roman" w:hAnsi="Times New Roman" w:cs="Times New Roman"/>
        </w:rPr>
        <w:t xml:space="preserve">МП    </w:t>
      </w:r>
      <w:r w:rsidR="00C450D0" w:rsidRPr="000E590A">
        <w:rPr>
          <w:rFonts w:ascii="Times New Roman" w:hAnsi="Times New Roman" w:cs="Times New Roman"/>
        </w:rPr>
        <w:t xml:space="preserve"> </w:t>
      </w:r>
      <w:r w:rsidR="00DD6A26">
        <w:rPr>
          <w:rFonts w:ascii="Times New Roman" w:hAnsi="Times New Roman" w:cs="Times New Roman"/>
        </w:rPr>
        <w:tab/>
      </w:r>
      <w:r>
        <w:rPr>
          <w:rFonts w:ascii="Times New Roman" w:hAnsi="Times New Roman" w:cs="Times New Roman"/>
        </w:rPr>
        <w:t xml:space="preserve">             </w:t>
      </w:r>
      <w:r w:rsidR="00C450D0" w:rsidRPr="000E590A">
        <w:rPr>
          <w:rFonts w:ascii="Times New Roman" w:hAnsi="Times New Roman" w:cs="Times New Roman"/>
          <w:lang w:val="sl-SI"/>
        </w:rPr>
        <w:t>_____________________</w:t>
      </w:r>
      <w:r w:rsidR="00C450D0" w:rsidRPr="000E590A">
        <w:rPr>
          <w:rFonts w:ascii="Times New Roman" w:hAnsi="Times New Roman" w:cs="Times New Roman"/>
        </w:rPr>
        <w:t>___</w:t>
      </w:r>
      <w:r w:rsidR="00C450D0" w:rsidRPr="000E590A">
        <w:rPr>
          <w:rFonts w:ascii="Times New Roman" w:hAnsi="Times New Roman" w:cs="Times New Roman"/>
          <w:lang w:val="sl-SI"/>
        </w:rPr>
        <w:t>_</w:t>
      </w:r>
      <w:r w:rsidR="00C450D0" w:rsidRPr="000E590A">
        <w:rPr>
          <w:rFonts w:ascii="Times New Roman" w:hAnsi="Times New Roman" w:cs="Times New Roman"/>
          <w:lang w:val="sl-SI"/>
        </w:rPr>
        <w:tab/>
      </w:r>
    </w:p>
    <w:p w:rsidR="00C450D0" w:rsidRPr="000E590A" w:rsidRDefault="00C450D0" w:rsidP="00C450D0">
      <w:pPr>
        <w:spacing w:after="0" w:line="240" w:lineRule="auto"/>
        <w:rPr>
          <w:rFonts w:ascii="Times New Roman" w:hAnsi="Times New Roman" w:cs="Times New Roman"/>
        </w:rPr>
      </w:pP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rPr>
        <w:t xml:space="preserve">        </w:t>
      </w:r>
      <w:r w:rsidR="00DD6A26">
        <w:rPr>
          <w:rFonts w:ascii="Times New Roman" w:hAnsi="Times New Roman" w:cs="Times New Roman"/>
        </w:rPr>
        <w:tab/>
        <w:t xml:space="preserve">            </w:t>
      </w:r>
      <w:r w:rsidRPr="000E590A">
        <w:rPr>
          <w:rFonts w:ascii="Times New Roman" w:hAnsi="Times New Roman" w:cs="Times New Roman"/>
          <w:lang w:val="sl-SI"/>
        </w:rPr>
        <w:t>(</w:t>
      </w:r>
      <w:r w:rsidRPr="00DD6A26">
        <w:rPr>
          <w:rFonts w:ascii="Times New Roman" w:hAnsi="Times New Roman" w:cs="Times New Roman"/>
          <w:sz w:val="20"/>
          <w:szCs w:val="20"/>
          <w:lang w:val="sl-SI"/>
        </w:rPr>
        <w:t xml:space="preserve">потпис </w:t>
      </w:r>
      <w:r w:rsidRPr="00DD6A26">
        <w:rPr>
          <w:rFonts w:ascii="Times New Roman" w:hAnsi="Times New Roman" w:cs="Times New Roman"/>
          <w:sz w:val="20"/>
          <w:szCs w:val="20"/>
        </w:rPr>
        <w:t xml:space="preserve">и печат </w:t>
      </w:r>
      <w:r w:rsidRPr="00DD6A26">
        <w:rPr>
          <w:rFonts w:ascii="Times New Roman" w:hAnsi="Times New Roman" w:cs="Times New Roman"/>
          <w:sz w:val="20"/>
          <w:szCs w:val="20"/>
          <w:lang w:val="sl-SI"/>
        </w:rPr>
        <w:t>овлашћеног лица</w:t>
      </w:r>
      <w:r w:rsidRPr="000E590A">
        <w:rPr>
          <w:rFonts w:ascii="Times New Roman" w:hAnsi="Times New Roman" w:cs="Times New Roman"/>
          <w:lang w:val="sl-SI"/>
        </w:rPr>
        <w:t>)</w:t>
      </w:r>
      <w:r w:rsidRPr="000E590A">
        <w:rPr>
          <w:rFonts w:ascii="Times New Roman" w:hAnsi="Times New Roman" w:cs="Times New Roman"/>
        </w:rPr>
        <w:t xml:space="preserve"> </w:t>
      </w:r>
    </w:p>
    <w:p w:rsidR="00C450D0" w:rsidRPr="00447660" w:rsidRDefault="00C450D0" w:rsidP="008C44C7">
      <w:pPr>
        <w:pStyle w:val="NoSpacing"/>
        <w:jc w:val="center"/>
        <w:rPr>
          <w:rFonts w:ascii="Times New Roman" w:hAnsi="Times New Roman" w:cs="Times New Roman"/>
          <w:b/>
        </w:rPr>
      </w:pPr>
    </w:p>
    <w:p w:rsidR="008774EA" w:rsidRDefault="008774EA" w:rsidP="008C44C7">
      <w:pPr>
        <w:pStyle w:val="NoSpacing"/>
        <w:jc w:val="center"/>
        <w:rPr>
          <w:rFonts w:ascii="Times New Roman" w:hAnsi="Times New Roman" w:cs="Times New Roman"/>
          <w:b/>
        </w:rPr>
      </w:pPr>
    </w:p>
    <w:p w:rsidR="008B1F43" w:rsidRPr="008B1F43" w:rsidRDefault="008B1F43" w:rsidP="008C44C7">
      <w:pPr>
        <w:pStyle w:val="NoSpacing"/>
        <w:jc w:val="center"/>
        <w:rPr>
          <w:rFonts w:ascii="Times New Roman" w:hAnsi="Times New Roman" w:cs="Times New Roman"/>
          <w:b/>
        </w:rPr>
      </w:pPr>
    </w:p>
    <w:p w:rsidR="00E0415E" w:rsidRDefault="00E0415E" w:rsidP="008C44C7">
      <w:pPr>
        <w:pStyle w:val="NoSpacing"/>
        <w:jc w:val="center"/>
        <w:rPr>
          <w:rFonts w:ascii="Times New Roman" w:hAnsi="Times New Roman" w:cs="Times New Roman"/>
          <w:b/>
        </w:rPr>
      </w:pPr>
    </w:p>
    <w:bookmarkEnd w:id="24"/>
    <w:bookmarkEnd w:id="25"/>
    <w:bookmarkEnd w:id="26"/>
    <w:p w:rsidR="00CE7B62" w:rsidRPr="00230FD6" w:rsidRDefault="00CE7B62" w:rsidP="00CE7B62">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XV - </w:t>
      </w:r>
      <w:r w:rsidRPr="00937847">
        <w:rPr>
          <w:rFonts w:ascii="Times New Roman" w:hAnsi="Times New Roman" w:cs="Times New Roman"/>
          <w:b/>
        </w:rPr>
        <w:t>МОДЕЛ УГОВОРА</w:t>
      </w:r>
    </w:p>
    <w:p w:rsidR="00CE7B62" w:rsidRPr="00C8175B" w:rsidRDefault="00CE7B62" w:rsidP="00CE7B62">
      <w:pPr>
        <w:pStyle w:val="NoSpacing"/>
        <w:jc w:val="center"/>
        <w:rPr>
          <w:rFonts w:ascii="Times New Roman" w:hAnsi="Times New Roman" w:cs="Times New Roman"/>
          <w:b/>
        </w:rPr>
      </w:pPr>
    </w:p>
    <w:p w:rsidR="00CE7B62" w:rsidRPr="008B1F43" w:rsidRDefault="00CE7B62" w:rsidP="00CE7B62">
      <w:pPr>
        <w:pStyle w:val="NoSpacing"/>
        <w:jc w:val="center"/>
        <w:rPr>
          <w:rFonts w:ascii="Times New Roman" w:hAnsi="Times New Roman" w:cs="Times New Roman"/>
          <w:b/>
          <w:lang w:val="sr-Cyrl-CS"/>
        </w:rPr>
      </w:pPr>
      <w:r w:rsidRPr="00230FD6">
        <w:rPr>
          <w:rFonts w:ascii="Times New Roman" w:hAnsi="Times New Roman" w:cs="Times New Roman"/>
          <w:b/>
          <w:lang w:val="sr-Cyrl-CS"/>
        </w:rPr>
        <w:t xml:space="preserve">о јавној набавци услуге </w:t>
      </w:r>
      <w:r w:rsidRPr="008B1F43">
        <w:rPr>
          <w:rFonts w:ascii="Times New Roman" w:hAnsi="Times New Roman" w:cs="Times New Roman"/>
          <w:b/>
          <w:lang w:val="sr-Cyrl-CS"/>
        </w:rPr>
        <w:t>израде плана детаљне регулације у МЗ Баташево</w:t>
      </w:r>
    </w:p>
    <w:p w:rsidR="00CE7B62" w:rsidRPr="00C727E0" w:rsidRDefault="00CE7B62" w:rsidP="00CE7B62">
      <w:pPr>
        <w:ind w:firstLine="720"/>
        <w:jc w:val="both"/>
        <w:rPr>
          <w:rFonts w:ascii="Times New Roman" w:hAnsi="Times New Roman" w:cs="Times New Roman"/>
          <w:b/>
          <w:lang w:val="sr-Cyrl-CS"/>
        </w:rPr>
      </w:pPr>
    </w:p>
    <w:p w:rsidR="00CE7B62" w:rsidRDefault="00CE7B62" w:rsidP="00CE7B62">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CE7B62" w:rsidRDefault="00CE7B62" w:rsidP="00CE7B62">
      <w:pPr>
        <w:pStyle w:val="NoSpacing"/>
        <w:rPr>
          <w:rFonts w:ascii="Times New Roman" w:hAnsi="Times New Roman" w:cs="Times New Roman"/>
          <w:lang w:val="sr-Cyrl-CS"/>
        </w:rPr>
      </w:pPr>
    </w:p>
    <w:p w:rsidR="00CE7B62" w:rsidRPr="00937847" w:rsidRDefault="00CE7B62" w:rsidP="00CE7B62">
      <w:pPr>
        <w:pStyle w:val="NoSpacing"/>
        <w:rPr>
          <w:rFonts w:ascii="Times New Roman" w:hAnsi="Times New Roman" w:cs="Times New Roman"/>
          <w:lang w:val="sr-Cyrl-CS"/>
        </w:rPr>
      </w:pPr>
    </w:p>
    <w:p w:rsidR="00CE7B62" w:rsidRPr="000D084B" w:rsidRDefault="00CE7B62" w:rsidP="00CE7B62">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CE7B62" w:rsidRPr="000D084B" w:rsidRDefault="00CE7B62" w:rsidP="00CE7B62">
      <w:pPr>
        <w:pStyle w:val="NoSpacing"/>
        <w:jc w:val="center"/>
        <w:rPr>
          <w:rFonts w:ascii="Times New Roman" w:hAnsi="Times New Roman" w:cs="Times New Roman"/>
          <w:lang w:val="sr-Cyrl-CS"/>
        </w:rPr>
      </w:pP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CE7B62" w:rsidRPr="0071267E" w:rsidRDefault="00CE7B62" w:rsidP="00CE7B62">
      <w:pPr>
        <w:pStyle w:val="NoSpacing"/>
        <w:jc w:val="both"/>
        <w:rPr>
          <w:rFonts w:ascii="Times New Roman" w:hAnsi="Times New Roman" w:cs="Times New Roman"/>
          <w:color w:val="000000"/>
        </w:rPr>
      </w:pPr>
    </w:p>
    <w:p w:rsidR="00CE7B62" w:rsidRDefault="00CE7B62" w:rsidP="00CE7B62">
      <w:pPr>
        <w:pStyle w:val="NoSpacing"/>
        <w:jc w:val="both"/>
        <w:rPr>
          <w:rFonts w:ascii="Times New Roman" w:hAnsi="Times New Roman" w:cs="Times New Roman"/>
          <w:color w:val="000000"/>
        </w:rPr>
      </w:pPr>
    </w:p>
    <w:p w:rsidR="00CE7B62" w:rsidRDefault="00CE7B62" w:rsidP="00CE7B62">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CE7B62" w:rsidRDefault="00CE7B62" w:rsidP="00CE7B62">
      <w:pPr>
        <w:pStyle w:val="NoSpacing"/>
        <w:jc w:val="both"/>
        <w:rPr>
          <w:rFonts w:ascii="Times New Roman" w:hAnsi="Times New Roman" w:cs="Times New Roman"/>
          <w:color w:val="000000"/>
        </w:rPr>
      </w:pP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E7B62" w:rsidRDefault="00CE7B62" w:rsidP="00CE7B62">
      <w:pPr>
        <w:pStyle w:val="NoSpacing"/>
        <w:jc w:val="both"/>
        <w:rPr>
          <w:rFonts w:ascii="Times New Roman" w:hAnsi="Times New Roman" w:cs="Times New Roman"/>
          <w:lang w:val="sr-Cyrl-CS"/>
        </w:rPr>
      </w:pP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E7B62" w:rsidRDefault="00CE7B62" w:rsidP="00CE7B62">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E7B62" w:rsidRDefault="00CE7B62" w:rsidP="00CE7B62">
      <w:pPr>
        <w:pStyle w:val="NoSpacing"/>
        <w:jc w:val="both"/>
        <w:rPr>
          <w:rFonts w:ascii="Times New Roman" w:hAnsi="Times New Roman" w:cs="Times New Roman"/>
          <w:lang w:val="sr-Cyrl-CS"/>
        </w:rPr>
      </w:pPr>
    </w:p>
    <w:p w:rsidR="00CE7B62" w:rsidRDefault="00CE7B62" w:rsidP="00CE7B62">
      <w:pPr>
        <w:pStyle w:val="NoSpacing"/>
        <w:jc w:val="both"/>
        <w:rPr>
          <w:rFonts w:ascii="Times New Roman" w:hAnsi="Times New Roman" w:cs="Times New Roman"/>
          <w:lang w:val="sr-Cyrl-CS"/>
        </w:rPr>
      </w:pP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 xml:space="preserve">: </w:t>
      </w:r>
    </w:p>
    <w:p w:rsidR="00CE7B62" w:rsidRDefault="00CE7B62" w:rsidP="00CE7B62">
      <w:pPr>
        <w:pStyle w:val="NoSpacing"/>
        <w:jc w:val="both"/>
        <w:rPr>
          <w:rFonts w:ascii="Times New Roman" w:hAnsi="Times New Roman" w:cs="Times New Roman"/>
          <w:lang w:val="sr-Cyrl-CS"/>
        </w:rPr>
      </w:pP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CE7B62" w:rsidRPr="00582AB9" w:rsidRDefault="00CE7B62" w:rsidP="00CE7B62">
      <w:pPr>
        <w:pStyle w:val="Header"/>
        <w:tabs>
          <w:tab w:val="clear" w:pos="4702"/>
          <w:tab w:val="clear" w:pos="9405"/>
          <w:tab w:val="right" w:pos="0"/>
        </w:tabs>
        <w:jc w:val="both"/>
        <w:rPr>
          <w:rFonts w:ascii="Times New Roman" w:hAnsi="Times New Roman" w:cs="Times New Roman"/>
          <w:lang w:val="sr-Cyrl-CS"/>
        </w:rPr>
      </w:pPr>
      <w:r>
        <w:rPr>
          <w:rFonts w:ascii="Times New Roman" w:hAnsi="Times New Roman" w:cs="Times New Roman"/>
          <w:lang w:val="sr-Cyrl-CS"/>
        </w:rPr>
        <w:tab/>
        <w:t>- да је Наручилац, сагласно Закону о јавни</w:t>
      </w:r>
      <w:r w:rsidRPr="00582AB9">
        <w:rPr>
          <w:rFonts w:ascii="Times New Roman" w:hAnsi="Times New Roman" w:cs="Times New Roman"/>
          <w:lang w:val="sr-Cyrl-CS"/>
        </w:rPr>
        <w:t xml:space="preserve">м набавкама, донео Одлуку о покретању </w:t>
      </w:r>
      <w:r w:rsidRPr="00582AB9">
        <w:rPr>
          <w:rFonts w:ascii="Times New Roman" w:hAnsi="Times New Roman" w:cs="Times New Roman"/>
          <w:color w:val="000000"/>
          <w:lang w:val="sr-Cyrl-CS"/>
        </w:rPr>
        <w:t xml:space="preserve">поступка набавке </w:t>
      </w:r>
      <w:r w:rsidRPr="00582AB9">
        <w:rPr>
          <w:rFonts w:ascii="Times New Roman" w:hAnsi="Times New Roman" w:cs="Times New Roman"/>
          <w:lang w:val="sr-Cyrl-CS"/>
        </w:rPr>
        <w:t>заведену под бр. 03.10.404-</w:t>
      </w:r>
      <w:r>
        <w:rPr>
          <w:rFonts w:ascii="Times New Roman" w:hAnsi="Times New Roman" w:cs="Times New Roman"/>
        </w:rPr>
        <w:t>76</w:t>
      </w:r>
      <w:r w:rsidRPr="00582AB9">
        <w:rPr>
          <w:rFonts w:ascii="Times New Roman" w:hAnsi="Times New Roman" w:cs="Times New Roman"/>
          <w:lang w:val="sr-Cyrl-CS"/>
        </w:rPr>
        <w:t xml:space="preserve">/2019 од </w:t>
      </w:r>
      <w:r>
        <w:rPr>
          <w:rFonts w:ascii="Times New Roman" w:hAnsi="Times New Roman" w:cs="Times New Roman"/>
        </w:rPr>
        <w:t>12.9</w:t>
      </w:r>
      <w:r w:rsidRPr="00582AB9">
        <w:rPr>
          <w:rFonts w:ascii="Times New Roman" w:hAnsi="Times New Roman" w:cs="Times New Roman"/>
          <w:lang w:val="sr-Cyrl-CS"/>
        </w:rPr>
        <w:t xml:space="preserve">.2019. године, за јавну набавку услуге </w:t>
      </w:r>
      <w:r w:rsidRPr="00EB0C54">
        <w:rPr>
          <w:rFonts w:ascii="Times New Roman" w:hAnsi="Times New Roman" w:cs="Times New Roman"/>
          <w:lang w:val="sr-Cyrl-CS"/>
        </w:rPr>
        <w:t>израде плана детаљне регулације у МЗ Баташево, ЈНМВ бр. 2.22/2019</w:t>
      </w:r>
      <w:r>
        <w:rPr>
          <w:rFonts w:ascii="Times New Roman" w:hAnsi="Times New Roman" w:cs="Times New Roman"/>
          <w:lang w:val="sr-Cyrl-CS"/>
        </w:rPr>
        <w:t>;</w:t>
      </w:r>
    </w:p>
    <w:p w:rsidR="00CE7B62" w:rsidRPr="00C94E7A" w:rsidRDefault="00CE7B62" w:rsidP="00CE7B62">
      <w:pPr>
        <w:pStyle w:val="NoSpacing"/>
        <w:jc w:val="both"/>
        <w:rPr>
          <w:rFonts w:ascii="Times New Roman" w:hAnsi="Times New Roman" w:cs="Times New Roman"/>
          <w:lang w:val="sr-Cyrl-CS"/>
        </w:rPr>
      </w:pPr>
      <w:r w:rsidRPr="00C94E7A">
        <w:rPr>
          <w:rFonts w:ascii="Times New Roman" w:hAnsi="Times New Roman" w:cs="Times New Roman"/>
          <w:lang w:val="sr-Cyrl-CS"/>
        </w:rPr>
        <w:tab/>
        <w:t>- да је Пружалац услуге достави</w:t>
      </w:r>
      <w:r w:rsidRPr="00C94E7A">
        <w:rPr>
          <w:rFonts w:ascii="Times New Roman" w:hAnsi="Times New Roman" w:cs="Times New Roman"/>
        </w:rPr>
        <w:t>о</w:t>
      </w:r>
      <w:r w:rsidRPr="00C94E7A">
        <w:rPr>
          <w:rFonts w:ascii="Times New Roman" w:hAnsi="Times New Roman" w:cs="Times New Roman"/>
          <w:lang w:val="sr-Cyrl-CS"/>
        </w:rPr>
        <w:t xml:space="preserve"> своју Понуду бр.</w:t>
      </w:r>
      <w:r>
        <w:rPr>
          <w:rFonts w:ascii="Times New Roman" w:hAnsi="Times New Roman" w:cs="Times New Roman"/>
          <w:lang w:val="sr-Cyrl-CS"/>
        </w:rPr>
        <w:t xml:space="preserve">  _______________  од  __.__.2019</w:t>
      </w:r>
      <w:r w:rsidRPr="00C94E7A">
        <w:rPr>
          <w:rFonts w:ascii="Times New Roman" w:hAnsi="Times New Roman" w:cs="Times New Roman"/>
          <w:lang w:val="sr-Cyrl-CS"/>
        </w:rPr>
        <w:t>. године (</w:t>
      </w:r>
      <w:r w:rsidRPr="00C94E7A">
        <w:rPr>
          <w:rFonts w:ascii="Times New Roman" w:hAnsi="Times New Roman" w:cs="Times New Roman"/>
          <w:i/>
          <w:lang w:val="sr-Cyrl-CS"/>
        </w:rPr>
        <w:t>попуњава Пружалац услуге</w:t>
      </w:r>
      <w:r w:rsidRPr="00C94E7A">
        <w:rPr>
          <w:rFonts w:ascii="Times New Roman" w:hAnsi="Times New Roman" w:cs="Times New Roman"/>
          <w:lang w:val="sr-Cyrl-CS"/>
        </w:rPr>
        <w:t>), која је заведена код Наручиоца под бр. _/_ дана  _</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w:t>
      </w:r>
      <w:r w:rsidRPr="00C94E7A">
        <w:rPr>
          <w:rFonts w:ascii="Times New Roman" w:hAnsi="Times New Roman" w:cs="Times New Roman"/>
          <w:u w:val="single"/>
          <w:lang w:val="sr-Cyrl-CS"/>
        </w:rPr>
        <w:t xml:space="preserve">  / .</w:t>
      </w:r>
      <w:r>
        <w:rPr>
          <w:rFonts w:ascii="Times New Roman" w:hAnsi="Times New Roman" w:cs="Times New Roman"/>
          <w:lang w:val="sr-Cyrl-CS"/>
        </w:rPr>
        <w:t>2019</w:t>
      </w:r>
      <w:r w:rsidRPr="00C94E7A">
        <w:rPr>
          <w:rFonts w:ascii="Times New Roman" w:hAnsi="Times New Roman" w:cs="Times New Roman"/>
          <w:lang w:val="sr-Cyrl-CS"/>
        </w:rPr>
        <w:t>. године (</w:t>
      </w:r>
      <w:r w:rsidRPr="00C94E7A">
        <w:rPr>
          <w:rFonts w:ascii="Times New Roman" w:hAnsi="Times New Roman" w:cs="Times New Roman"/>
          <w:i/>
          <w:lang w:val="sr-Cyrl-CS"/>
        </w:rPr>
        <w:t>попуњава Наручилац</w:t>
      </w:r>
      <w:r w:rsidRPr="00C94E7A">
        <w:rPr>
          <w:rFonts w:ascii="Times New Roman" w:hAnsi="Times New Roman" w:cs="Times New Roman"/>
          <w:lang w:val="sr-Cyrl-CS"/>
        </w:rPr>
        <w:t>), која чини саставни део овог уговора (у даљем тексту: Понуда Пружаоца услуге);</w:t>
      </w:r>
    </w:p>
    <w:p w:rsidR="00CE7B62" w:rsidRPr="00C94E7A" w:rsidRDefault="00CE7B62" w:rsidP="00CE7B62">
      <w:pPr>
        <w:pStyle w:val="NoSpacing"/>
        <w:jc w:val="both"/>
        <w:rPr>
          <w:rFonts w:ascii="Times New Roman" w:hAnsi="Times New Roman" w:cs="Times New Roman"/>
          <w:lang w:val="sr-Cyrl-CS"/>
        </w:rPr>
      </w:pPr>
      <w:r w:rsidRPr="00C94E7A">
        <w:rPr>
          <w:rFonts w:ascii="Times New Roman" w:hAnsi="Times New Roman" w:cs="Times New Roman"/>
          <w:lang w:val="sr-Cyrl-CS"/>
        </w:rPr>
        <w:tab/>
        <w:t>- да је Наручилац донео Одлуку о додели уговора бр. 03.10.404-</w:t>
      </w:r>
      <w:r>
        <w:rPr>
          <w:rFonts w:ascii="Times New Roman" w:hAnsi="Times New Roman" w:cs="Times New Roman"/>
        </w:rPr>
        <w:t>76</w:t>
      </w:r>
      <w:r w:rsidRPr="00C94E7A">
        <w:rPr>
          <w:rFonts w:ascii="Times New Roman" w:hAnsi="Times New Roman" w:cs="Times New Roman"/>
          <w:lang w:val="sr-Cyrl-CS"/>
        </w:rPr>
        <w:t>/201</w:t>
      </w:r>
      <w:r>
        <w:rPr>
          <w:rFonts w:ascii="Times New Roman" w:hAnsi="Times New Roman" w:cs="Times New Roman"/>
          <w:lang w:val="sr-Cyrl-CS"/>
        </w:rPr>
        <w:t>9</w:t>
      </w:r>
      <w:r w:rsidRPr="00C94E7A">
        <w:rPr>
          <w:rFonts w:ascii="Times New Roman" w:hAnsi="Times New Roman" w:cs="Times New Roman"/>
          <w:lang w:val="sr-Cyrl-CS"/>
        </w:rPr>
        <w:t xml:space="preserve"> од  </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.201</w:t>
      </w:r>
      <w:r>
        <w:rPr>
          <w:rFonts w:ascii="Times New Roman" w:hAnsi="Times New Roman" w:cs="Times New Roman"/>
          <w:lang w:val="sr-Cyrl-CS"/>
        </w:rPr>
        <w:t>9</w:t>
      </w:r>
      <w:r w:rsidRPr="00C94E7A">
        <w:rPr>
          <w:rFonts w:ascii="Times New Roman" w:hAnsi="Times New Roman" w:cs="Times New Roman"/>
          <w:lang w:val="sr-Cyrl-CS"/>
        </w:rPr>
        <w:t>. године, којом је доделио уговор Пружаоцу услуге (</w:t>
      </w:r>
      <w:r w:rsidRPr="00C94E7A">
        <w:rPr>
          <w:rFonts w:ascii="Times New Roman" w:hAnsi="Times New Roman" w:cs="Times New Roman"/>
          <w:i/>
          <w:lang w:val="sr-Cyrl-CS"/>
        </w:rPr>
        <w:t>попуњава Наручилац</w:t>
      </w:r>
      <w:r w:rsidRPr="00C94E7A">
        <w:rPr>
          <w:rFonts w:ascii="Times New Roman" w:hAnsi="Times New Roman" w:cs="Times New Roman"/>
          <w:lang w:val="sr-Cyrl-CS"/>
        </w:rPr>
        <w:t>).</w:t>
      </w:r>
    </w:p>
    <w:p w:rsidR="00CE7B62" w:rsidRPr="0071267E" w:rsidRDefault="00CE7B62" w:rsidP="00CE7B62">
      <w:pPr>
        <w:pStyle w:val="NoSpacing"/>
        <w:jc w:val="center"/>
        <w:rPr>
          <w:rFonts w:ascii="Times New Roman" w:hAnsi="Times New Roman" w:cs="Times New Roman"/>
          <w:b/>
        </w:rPr>
      </w:pPr>
    </w:p>
    <w:p w:rsidR="00CE7B62" w:rsidRPr="00115DB0" w:rsidRDefault="00CE7B62" w:rsidP="00CE7B62">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CE7B62" w:rsidRDefault="00CE7B62" w:rsidP="00CE7B62">
      <w:pPr>
        <w:pStyle w:val="NoSpacing"/>
        <w:jc w:val="both"/>
        <w:rPr>
          <w:rFonts w:ascii="Times New Roman" w:hAnsi="Times New Roman" w:cs="Times New Roman"/>
          <w:lang w:val="sr-Cyrl-CS"/>
        </w:rPr>
      </w:pPr>
      <w:r w:rsidRPr="0071267E">
        <w:rPr>
          <w:rFonts w:ascii="Times New Roman" w:hAnsi="Times New Roman" w:cs="Times New Roman"/>
          <w:lang w:val="sr-Cyrl-CS"/>
        </w:rPr>
        <w:tab/>
        <w:t xml:space="preserve">Уговорне стране су сагласне да је предмет овог уговора услуга </w:t>
      </w:r>
      <w:r w:rsidRPr="00EB0C54">
        <w:rPr>
          <w:rFonts w:ascii="Times New Roman" w:hAnsi="Times New Roman" w:cs="Times New Roman"/>
          <w:lang w:val="sr-Cyrl-CS"/>
        </w:rPr>
        <w:t>израде плана детаљне регулације у МЗ Баташево</w:t>
      </w:r>
      <w:r>
        <w:rPr>
          <w:rFonts w:ascii="Times New Roman" w:hAnsi="Times New Roman" w:cs="Times New Roman"/>
        </w:rPr>
        <w:t>,</w:t>
      </w:r>
      <w:r w:rsidRPr="0071267E">
        <w:rPr>
          <w:rFonts w:ascii="Times New Roman" w:hAnsi="Times New Roman" w:cs="Times New Roman"/>
          <w:lang w:val="sr-Cyrl-CS"/>
        </w:rPr>
        <w:t xml:space="preserve"> у складу са Понудом Пружаоца услуге, </w:t>
      </w:r>
      <w:r>
        <w:rPr>
          <w:rFonts w:ascii="Times New Roman" w:hAnsi="Times New Roman" w:cs="Times New Roman"/>
          <w:lang w:val="sr-Cyrl-CS"/>
        </w:rPr>
        <w:t>програмским</w:t>
      </w:r>
      <w:r w:rsidRPr="0071267E">
        <w:rPr>
          <w:rFonts w:ascii="Times New Roman" w:hAnsi="Times New Roman" w:cs="Times New Roman"/>
          <w:lang w:val="sr-Cyrl-CS"/>
        </w:rPr>
        <w:t xml:space="preserve"> задатком и условима из конкурсне документације.</w:t>
      </w:r>
    </w:p>
    <w:p w:rsidR="00CE7B62" w:rsidRPr="00583545" w:rsidRDefault="00CE7B62" w:rsidP="00CE7B62">
      <w:pPr>
        <w:pStyle w:val="NoSpacing"/>
        <w:jc w:val="both"/>
        <w:rPr>
          <w:rFonts w:ascii="Times New Roman" w:hAnsi="Times New Roman" w:cs="Times New Roman"/>
        </w:rPr>
      </w:pPr>
    </w:p>
    <w:p w:rsidR="00CE7B62" w:rsidRPr="00A74310" w:rsidRDefault="00CE7B62" w:rsidP="00CE7B62">
      <w:pPr>
        <w:pStyle w:val="NoSpacing"/>
        <w:jc w:val="both"/>
        <w:rPr>
          <w:rFonts w:ascii="Times New Roman" w:eastAsia="Calibri" w:hAnsi="Times New Roman" w:cs="Times New Roman"/>
        </w:rPr>
      </w:pPr>
      <w:r>
        <w:rPr>
          <w:rFonts w:ascii="Times New Roman" w:hAnsi="Times New Roman" w:cs="Times New Roman"/>
          <w:lang w:val="sr-Cyrl-CS"/>
        </w:rPr>
        <w:tab/>
      </w:r>
      <w:r w:rsidRPr="00A74310">
        <w:rPr>
          <w:rFonts w:ascii="Times New Roman" w:hAnsi="Times New Roman" w:cs="Times New Roman"/>
          <w:lang w:val="sr-Cyrl-CS"/>
        </w:rPr>
        <w:t xml:space="preserve">Пружалац услуге се обавезује да предметну услугу пружи у складу са </w:t>
      </w:r>
      <w:r>
        <w:rPr>
          <w:rFonts w:ascii="Times New Roman" w:eastAsia="Andale Sans UI" w:hAnsi="Times New Roman" w:cs="Times New Roman"/>
          <w:kern w:val="1"/>
          <w:lang w:val="sr-Cyrl-CS"/>
        </w:rPr>
        <w:t>Законом</w:t>
      </w:r>
      <w:r w:rsidRPr="000A447A">
        <w:rPr>
          <w:rFonts w:ascii="Times New Roman" w:eastAsia="Andale Sans UI" w:hAnsi="Times New Roman" w:cs="Times New Roman"/>
          <w:kern w:val="1"/>
          <w:lang w:val="sr-Cyrl-CS"/>
        </w:rPr>
        <w:t xml:space="preserve"> о планирању и изградњи</w:t>
      </w:r>
      <w:r>
        <w:rPr>
          <w:rFonts w:ascii="Times New Roman" w:hAnsi="Times New Roman" w:cs="Times New Roman"/>
          <w:bCs/>
        </w:rPr>
        <w:t xml:space="preserve"> и другим подзаконским и позитивно-правним прописима и стандардима</w:t>
      </w:r>
      <w:r w:rsidRPr="00A74310">
        <w:rPr>
          <w:rFonts w:ascii="Times New Roman" w:hAnsi="Times New Roman" w:cs="Times New Roman"/>
          <w:bCs/>
        </w:rPr>
        <w:t xml:space="preserve"> који </w:t>
      </w:r>
      <w:r>
        <w:rPr>
          <w:rFonts w:ascii="Times New Roman" w:hAnsi="Times New Roman" w:cs="Times New Roman"/>
          <w:bCs/>
        </w:rPr>
        <w:t>регулишу предметну област</w:t>
      </w:r>
      <w:r w:rsidRPr="00A74310">
        <w:rPr>
          <w:rFonts w:ascii="Times New Roman" w:eastAsia="Calibri" w:hAnsi="Times New Roman" w:cs="Times New Roman"/>
        </w:rPr>
        <w:t>.</w:t>
      </w:r>
    </w:p>
    <w:p w:rsidR="00CE7B62" w:rsidRDefault="00CE7B62" w:rsidP="00CE7B62">
      <w:pPr>
        <w:pStyle w:val="NoSpacing"/>
        <w:jc w:val="center"/>
        <w:rPr>
          <w:rFonts w:ascii="Times New Roman" w:hAnsi="Times New Roman" w:cs="Times New Roman"/>
          <w:b/>
          <w:lang w:val="sr-Cyrl-CS"/>
        </w:rPr>
      </w:pPr>
    </w:p>
    <w:p w:rsidR="00CE7B62" w:rsidRPr="00115DB0" w:rsidRDefault="00CE7B62" w:rsidP="00CE7B62">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CE7B62" w:rsidRPr="00D12FB6" w:rsidRDefault="00CE7B62" w:rsidP="00CE7B62">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CE7B62" w:rsidRDefault="00CE7B62" w:rsidP="00CE7B62">
      <w:pPr>
        <w:pStyle w:val="NoSpacing"/>
        <w:jc w:val="both"/>
        <w:rPr>
          <w:rFonts w:ascii="Times New Roman" w:hAnsi="Times New Roman" w:cs="Times New Roman"/>
        </w:rPr>
      </w:pPr>
      <w:r w:rsidRPr="00774B8B">
        <w:rPr>
          <w:rFonts w:ascii="Times New Roman" w:hAnsi="Times New Roman" w:cs="Times New Roman"/>
          <w:lang w:val="sr-Cyrl-CS"/>
        </w:rPr>
        <w:tab/>
        <w:t xml:space="preserve">Наручилац се обавезује да плаћање изврши на рачун Пружаоца услуге број ___________________ отворен код _______________________ банке, </w:t>
      </w:r>
      <w:r>
        <w:rPr>
          <w:rFonts w:ascii="Times New Roman" w:hAnsi="Times New Roman" w:cs="Times New Roman"/>
          <w:lang w:val="sr-Cyrl-CS"/>
        </w:rPr>
        <w:t>у року од 15 дана од дана достављања уредног рачуна</w:t>
      </w:r>
      <w:r>
        <w:rPr>
          <w:rFonts w:ascii="Times New Roman" w:hAnsi="Times New Roman" w:cs="Times New Roman"/>
        </w:rPr>
        <w:t>, на следећи начин:</w:t>
      </w:r>
    </w:p>
    <w:p w:rsidR="00CE7B62" w:rsidRPr="00583545" w:rsidRDefault="00CE7B62" w:rsidP="00CE7B62">
      <w:pPr>
        <w:pStyle w:val="NoSpacing"/>
        <w:jc w:val="both"/>
        <w:rPr>
          <w:rFonts w:ascii="Times New Roman" w:hAnsi="Times New Roman" w:cs="Times New Roman"/>
        </w:rPr>
      </w:pPr>
      <w:r>
        <w:rPr>
          <w:rFonts w:ascii="Times New Roman" w:hAnsi="Times New Roman" w:cs="Times New Roman"/>
        </w:rPr>
        <w:tab/>
      </w:r>
      <w:r w:rsidRPr="001B549E">
        <w:rPr>
          <w:rFonts w:ascii="Times New Roman" w:hAnsi="Times New Roman" w:cs="Times New Roman"/>
        </w:rPr>
        <w:t>- 30% уговореног износа након упућивања материјала на рани јавни увид</w:t>
      </w:r>
      <w:r>
        <w:rPr>
          <w:rFonts w:ascii="Times New Roman" w:hAnsi="Times New Roman" w:cs="Times New Roman"/>
        </w:rPr>
        <w:t xml:space="preserve">, што износи </w:t>
      </w:r>
      <w:r>
        <w:rPr>
          <w:rFonts w:ascii="Times New Roman" w:hAnsi="Times New Roman" w:cs="Times New Roman"/>
          <w:lang w:val="sr-Cyrl-CS"/>
        </w:rPr>
        <w:t>_______________ динара без ПДВ-, односно _______________ дин</w:t>
      </w:r>
      <w:r w:rsidRPr="00D12FB6">
        <w:rPr>
          <w:rFonts w:ascii="Times New Roman" w:hAnsi="Times New Roman" w:cs="Times New Roman"/>
          <w:lang w:val="sr-Cyrl-CS"/>
        </w:rPr>
        <w:t>ара са ПДВ-ом</w:t>
      </w:r>
      <w:r>
        <w:rPr>
          <w:rFonts w:ascii="Times New Roman" w:hAnsi="Times New Roman" w:cs="Times New Roman"/>
        </w:rPr>
        <w:t>,</w:t>
      </w:r>
    </w:p>
    <w:p w:rsidR="00CE7B62" w:rsidRPr="00583545" w:rsidRDefault="00CE7B62" w:rsidP="00CE7B62">
      <w:pPr>
        <w:pStyle w:val="NoSpacing"/>
        <w:jc w:val="both"/>
        <w:rPr>
          <w:rFonts w:ascii="Times New Roman" w:hAnsi="Times New Roman" w:cs="Times New Roman"/>
        </w:rPr>
      </w:pPr>
      <w:r w:rsidRPr="001B549E">
        <w:rPr>
          <w:rFonts w:ascii="Times New Roman" w:hAnsi="Times New Roman" w:cs="Times New Roman"/>
        </w:rPr>
        <w:tab/>
        <w:t>- 40% уговореног износа након упућивања Нацрта плана на јавни увид</w:t>
      </w:r>
      <w:r>
        <w:rPr>
          <w:rFonts w:ascii="Times New Roman" w:hAnsi="Times New Roman" w:cs="Times New Roman"/>
        </w:rPr>
        <w:t>,</w:t>
      </w:r>
      <w:r w:rsidRPr="00583545">
        <w:rPr>
          <w:rFonts w:ascii="Times New Roman" w:hAnsi="Times New Roman" w:cs="Times New Roman"/>
        </w:rPr>
        <w:t xml:space="preserve"> </w:t>
      </w:r>
      <w:r>
        <w:rPr>
          <w:rFonts w:ascii="Times New Roman" w:hAnsi="Times New Roman" w:cs="Times New Roman"/>
        </w:rPr>
        <w:t xml:space="preserve">што износи </w:t>
      </w:r>
      <w:r>
        <w:rPr>
          <w:rFonts w:ascii="Times New Roman" w:hAnsi="Times New Roman" w:cs="Times New Roman"/>
          <w:lang w:val="sr-Cyrl-CS"/>
        </w:rPr>
        <w:t>_______________ динара без ПДВ-, односно _______________ дин</w:t>
      </w:r>
      <w:r w:rsidRPr="00D12FB6">
        <w:rPr>
          <w:rFonts w:ascii="Times New Roman" w:hAnsi="Times New Roman" w:cs="Times New Roman"/>
          <w:lang w:val="sr-Cyrl-CS"/>
        </w:rPr>
        <w:t>ара са ПДВ-ом</w:t>
      </w:r>
      <w:r>
        <w:rPr>
          <w:rFonts w:ascii="Times New Roman" w:hAnsi="Times New Roman" w:cs="Times New Roman"/>
        </w:rPr>
        <w:t>,</w:t>
      </w:r>
    </w:p>
    <w:p w:rsidR="00CE7B62" w:rsidRPr="00583545" w:rsidRDefault="00CE7B62" w:rsidP="00CE7B62">
      <w:pPr>
        <w:pStyle w:val="NoSpacing"/>
        <w:jc w:val="both"/>
        <w:rPr>
          <w:rFonts w:ascii="Times New Roman" w:hAnsi="Times New Roman" w:cs="Times New Roman"/>
        </w:rPr>
      </w:pPr>
      <w:r w:rsidRPr="001B549E">
        <w:rPr>
          <w:rFonts w:ascii="Times New Roman" w:hAnsi="Times New Roman" w:cs="Times New Roman"/>
        </w:rPr>
        <w:tab/>
        <w:t xml:space="preserve">- </w:t>
      </w:r>
      <w:r>
        <w:rPr>
          <w:rFonts w:ascii="Times New Roman" w:hAnsi="Times New Roman" w:cs="Times New Roman"/>
        </w:rPr>
        <w:t>остатак</w:t>
      </w:r>
      <w:r w:rsidRPr="001B549E">
        <w:rPr>
          <w:rFonts w:ascii="Times New Roman" w:hAnsi="Times New Roman" w:cs="Times New Roman"/>
        </w:rPr>
        <w:t xml:space="preserve"> </w:t>
      </w:r>
      <w:r>
        <w:rPr>
          <w:rFonts w:ascii="Times New Roman" w:hAnsi="Times New Roman" w:cs="Times New Roman"/>
        </w:rPr>
        <w:t xml:space="preserve">у износу од 30% </w:t>
      </w:r>
      <w:r w:rsidRPr="001B549E">
        <w:rPr>
          <w:rFonts w:ascii="Times New Roman" w:hAnsi="Times New Roman" w:cs="Times New Roman"/>
        </w:rPr>
        <w:t>уговореног износа по коначној предаји Плана</w:t>
      </w:r>
      <w:r>
        <w:rPr>
          <w:rFonts w:ascii="Times New Roman" w:hAnsi="Times New Roman" w:cs="Times New Roman"/>
        </w:rPr>
        <w:t>,</w:t>
      </w:r>
      <w:r w:rsidRPr="00583545">
        <w:rPr>
          <w:rFonts w:ascii="Times New Roman" w:hAnsi="Times New Roman" w:cs="Times New Roman"/>
        </w:rPr>
        <w:t xml:space="preserve"> </w:t>
      </w:r>
      <w:r>
        <w:rPr>
          <w:rFonts w:ascii="Times New Roman" w:hAnsi="Times New Roman" w:cs="Times New Roman"/>
        </w:rPr>
        <w:t xml:space="preserve">што износи </w:t>
      </w:r>
      <w:r>
        <w:rPr>
          <w:rFonts w:ascii="Times New Roman" w:hAnsi="Times New Roman" w:cs="Times New Roman"/>
          <w:lang w:val="sr-Cyrl-CS"/>
        </w:rPr>
        <w:t>_______________ динара без ПДВ-, односно _______________ дин</w:t>
      </w:r>
      <w:r w:rsidRPr="00D12FB6">
        <w:rPr>
          <w:rFonts w:ascii="Times New Roman" w:hAnsi="Times New Roman" w:cs="Times New Roman"/>
          <w:lang w:val="sr-Cyrl-CS"/>
        </w:rPr>
        <w:t>ара са ПДВ-ом</w:t>
      </w:r>
      <w:r>
        <w:rPr>
          <w:rFonts w:ascii="Times New Roman" w:hAnsi="Times New Roman" w:cs="Times New Roman"/>
        </w:rPr>
        <w:t>.</w:t>
      </w:r>
    </w:p>
    <w:p w:rsidR="00CE7B62" w:rsidRPr="00583545" w:rsidRDefault="00CE7B62" w:rsidP="00CE7B62">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CE7B62" w:rsidRPr="007248DD" w:rsidRDefault="00CE7B62" w:rsidP="00CE7B62">
      <w:pPr>
        <w:pStyle w:val="NoSpacing"/>
        <w:jc w:val="both"/>
        <w:rPr>
          <w:rFonts w:ascii="Times New Roman" w:hAnsi="Times New Roman" w:cs="Times New Roman"/>
        </w:rPr>
      </w:pPr>
      <w:r>
        <w:rPr>
          <w:rFonts w:ascii="Times New Roman" w:hAnsi="Times New Roman" w:cs="Times New Roman"/>
          <w:lang w:val="sr-Cyrl-CS"/>
        </w:rPr>
        <w:tab/>
      </w:r>
      <w:r w:rsidRPr="00C329D6">
        <w:rPr>
          <w:rFonts w:ascii="Times New Roman" w:hAnsi="Times New Roman" w:cs="Times New Roman"/>
          <w:lang w:val="sr-Cyrl-CS"/>
        </w:rPr>
        <w:t xml:space="preserve"> </w:t>
      </w:r>
    </w:p>
    <w:p w:rsidR="00CE7B62" w:rsidRPr="00841F9D" w:rsidRDefault="00CE7B62" w:rsidP="00CE7B62">
      <w:pPr>
        <w:pStyle w:val="NoSpacing"/>
        <w:jc w:val="center"/>
        <w:rPr>
          <w:rFonts w:ascii="Times New Roman" w:hAnsi="Times New Roman" w:cs="Times New Roman"/>
          <w:b/>
        </w:rPr>
      </w:pPr>
      <w:r w:rsidRPr="000D084B">
        <w:rPr>
          <w:rFonts w:ascii="Times New Roman" w:hAnsi="Times New Roman" w:cs="Times New Roman"/>
          <w:b/>
          <w:lang w:val="sr-Cyrl-CS"/>
        </w:rPr>
        <w:t>Члан 3.</w:t>
      </w:r>
    </w:p>
    <w:p w:rsidR="00CE7B62" w:rsidRPr="001F4371" w:rsidRDefault="00CE7B62" w:rsidP="00CE7B62">
      <w:pPr>
        <w:pStyle w:val="NoSpacing"/>
        <w:jc w:val="both"/>
        <w:rPr>
          <w:rFonts w:ascii="Times New Roman" w:hAnsi="Times New Roman" w:cs="Times New Roman"/>
        </w:rPr>
      </w:pPr>
      <w:r w:rsidRPr="00084CC0">
        <w:rPr>
          <w:rFonts w:ascii="Times New Roman" w:hAnsi="Times New Roman" w:cs="Times New Roman"/>
        </w:rPr>
        <w:tab/>
      </w:r>
      <w:r>
        <w:rPr>
          <w:rFonts w:ascii="Times New Roman" w:hAnsi="Times New Roman" w:cs="Times New Roman"/>
        </w:rPr>
        <w:t>Овај уговора се сматра закљученим и ступа на снагу даном потписивања обе уговорне стране.</w:t>
      </w:r>
    </w:p>
    <w:p w:rsidR="00CE7B62" w:rsidRPr="005B315C" w:rsidRDefault="00CE7B62" w:rsidP="00CE7B62">
      <w:pPr>
        <w:pStyle w:val="NoSpacing"/>
        <w:jc w:val="both"/>
        <w:rPr>
          <w:rFonts w:ascii="Times New Roman" w:hAnsi="Times New Roman" w:cs="Times New Roman"/>
          <w:sz w:val="24"/>
          <w:szCs w:val="24"/>
          <w:lang w:val="ru-RU"/>
        </w:rPr>
      </w:pPr>
    </w:p>
    <w:p w:rsidR="00CE7B62" w:rsidRPr="000D084B" w:rsidRDefault="00CE7B62" w:rsidP="00CE7B62">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CE7B62" w:rsidRPr="00765EB1" w:rsidRDefault="00CE7B62" w:rsidP="00CE7B62">
      <w:pPr>
        <w:pStyle w:val="NoSpacing"/>
        <w:jc w:val="both"/>
        <w:rPr>
          <w:rFonts w:ascii="Times New Roman" w:eastAsia="Calibri" w:hAnsi="Times New Roman" w:cs="Times New Roman"/>
          <w:lang w:val="sr-Cyrl-CS"/>
        </w:rPr>
      </w:pPr>
      <w:r>
        <w:rPr>
          <w:rFonts w:ascii="Times New Roman" w:hAnsi="Times New Roman" w:cs="Times New Roman"/>
          <w:lang w:val="sr-Cyrl-CS"/>
        </w:rPr>
        <w:tab/>
      </w:r>
      <w:r w:rsidRPr="00765EB1">
        <w:rPr>
          <w:rFonts w:ascii="Times New Roman" w:eastAsia="Calibri" w:hAnsi="Times New Roman" w:cs="Times New Roman"/>
          <w:lang w:val="sr-Cyrl-CS"/>
        </w:rPr>
        <w:t xml:space="preserve">Пружалац услуге се обавезује да </w:t>
      </w:r>
      <w:r>
        <w:rPr>
          <w:rFonts w:ascii="Times New Roman" w:eastAsia="Calibri" w:hAnsi="Times New Roman" w:cs="Times New Roman"/>
          <w:lang w:val="sr-Cyrl-CS"/>
        </w:rPr>
        <w:t>најкасније у року од 7 (седам) дана од дана</w:t>
      </w:r>
      <w:r w:rsidRPr="00765EB1">
        <w:rPr>
          <w:rFonts w:ascii="Times New Roman" w:eastAsia="Calibri" w:hAnsi="Times New Roman" w:cs="Times New Roman"/>
          <w:lang w:val="sr-Cyrl-CS"/>
        </w:rPr>
        <w:t xml:space="preserve"> закључења уговора преда Наручиоцу:</w:t>
      </w:r>
    </w:p>
    <w:p w:rsidR="00CE7B62" w:rsidRDefault="00CE7B62" w:rsidP="00CE7B62">
      <w:pPr>
        <w:pStyle w:val="NoSpacing"/>
        <w:ind w:firstLine="708"/>
        <w:jc w:val="both"/>
        <w:rPr>
          <w:rFonts w:ascii="Times New Roman" w:eastAsia="Calibri" w:hAnsi="Times New Roman" w:cs="Times New Roman"/>
          <w:lang w:val="sr-Cyrl-CS"/>
        </w:rPr>
      </w:pPr>
      <w:r w:rsidRPr="00765EB1">
        <w:rPr>
          <w:rFonts w:ascii="Times New Roman" w:eastAsia="Calibri" w:hAnsi="Times New Roman" w:cs="Times New Roman"/>
        </w:rPr>
        <w:t>- за добро извршење уговора,</w:t>
      </w:r>
      <w:r w:rsidRPr="00765EB1">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банкарску гаранцију која ће бити са клаузулама: безусловна и платива на први позив, у корист Наручиоца, у износу од </w:t>
      </w:r>
      <w:r w:rsidRPr="00765EB1">
        <w:rPr>
          <w:rFonts w:ascii="Times New Roman" w:eastAsia="Calibri" w:hAnsi="Times New Roman" w:cs="Times New Roman"/>
          <w:lang w:val="sr-Cyrl-CS"/>
        </w:rPr>
        <w:t>10%  укупне вредности уговора без ПДВ-а и роком важења 30 дана дужим од истека рока за коначно испуњење уговорних обавеза</w:t>
      </w:r>
      <w:r>
        <w:rPr>
          <w:rFonts w:ascii="Times New Roman" w:eastAsia="Calibri" w:hAnsi="Times New Roman" w:cs="Times New Roman"/>
          <w:lang w:val="sr-Cyrl-CS"/>
        </w:rPr>
        <w:t>.</w:t>
      </w:r>
    </w:p>
    <w:p w:rsidR="00CE7B62" w:rsidRPr="00A23A95" w:rsidRDefault="00CE7B62" w:rsidP="00CE7B62">
      <w:pPr>
        <w:pStyle w:val="NoSpacing"/>
        <w:jc w:val="both"/>
        <w:rPr>
          <w:rFonts w:ascii="Times New Roman" w:eastAsia="Calibri" w:hAnsi="Times New Roman" w:cs="Times New Roman"/>
          <w:lang w:val="sr-Cyrl-CS"/>
        </w:rPr>
      </w:pPr>
      <w:r w:rsidRPr="00765EB1">
        <w:rPr>
          <w:rFonts w:ascii="Times New Roman" w:eastAsia="Calibri" w:hAnsi="Times New Roman" w:cs="Times New Roman"/>
          <w:lang w:val="sr-Cyrl-CS"/>
        </w:rPr>
        <w:tab/>
      </w:r>
      <w:r>
        <w:rPr>
          <w:rFonts w:ascii="Times New Roman" w:eastAsia="Calibri" w:hAnsi="Times New Roman" w:cs="Times New Roman"/>
          <w:lang w:val="sr-Cyrl-CS"/>
        </w:rPr>
        <w:t>Наручилац ће уновчити дату гаранцију</w:t>
      </w:r>
      <w:r w:rsidRPr="00765EB1">
        <w:rPr>
          <w:rFonts w:ascii="Times New Roman" w:eastAsia="Calibri" w:hAnsi="Times New Roman" w:cs="Times New Roman"/>
          <w:lang w:val="sr-Cyrl-CS"/>
        </w:rPr>
        <w:t xml:space="preserve"> ако Пружалац услуге не буде извршавао своје обавезе у складу са овим уговором. </w:t>
      </w:r>
      <w:r>
        <w:rPr>
          <w:rFonts w:ascii="Times New Roman" w:eastAsia="Calibri" w:hAnsi="Times New Roman" w:cs="Times New Roman"/>
          <w:lang w:val="sr-Cyrl-CS"/>
        </w:rPr>
        <w:t xml:space="preserve"> </w:t>
      </w:r>
      <w:r w:rsidRPr="00ED0509">
        <w:rPr>
          <w:rFonts w:ascii="Calibri" w:eastAsia="Calibri" w:hAnsi="Calibri" w:cs="Times New Roman"/>
          <w:szCs w:val="24"/>
        </w:rPr>
        <w:t xml:space="preserve"> </w:t>
      </w:r>
    </w:p>
    <w:p w:rsidR="00CE7B62" w:rsidRPr="004C55EC" w:rsidRDefault="00CE7B62" w:rsidP="00CE7B62">
      <w:pPr>
        <w:pStyle w:val="NoSpacing"/>
        <w:jc w:val="both"/>
        <w:rPr>
          <w:rFonts w:ascii="Times New Roman" w:hAnsi="Times New Roman" w:cs="Times New Roman"/>
          <w:lang w:val="sr-Cyrl-CS"/>
        </w:rPr>
      </w:pPr>
    </w:p>
    <w:p w:rsidR="00CE7B62" w:rsidRDefault="00CE7B62" w:rsidP="00CE7B62">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CE7B62" w:rsidRPr="00D54AB4" w:rsidRDefault="00CE7B62" w:rsidP="00CE7B62">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w:t>
      </w:r>
      <w:r>
        <w:rPr>
          <w:rFonts w:ascii="Times New Roman" w:hAnsi="Times New Roman" w:cs="Times New Roman"/>
          <w:lang w:val="sr-Cyrl-CS"/>
        </w:rPr>
        <w:t>иоцу уговорну казну у висини 0,5</w:t>
      </w:r>
      <w:r w:rsidRPr="00D54AB4">
        <w:rPr>
          <w:rFonts w:ascii="Times New Roman" w:hAnsi="Times New Roman" w:cs="Times New Roman"/>
          <w:lang w:val="sr-Cyrl-CS"/>
        </w:rPr>
        <w:t>% од укупно уговорене вредности за сваки дан закашњења.</w:t>
      </w:r>
    </w:p>
    <w:p w:rsidR="00CE7B62" w:rsidRPr="004B098D" w:rsidRDefault="00CE7B62" w:rsidP="00CE7B62">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Pr>
          <w:rFonts w:ascii="Times New Roman" w:hAnsi="Times New Roman" w:cs="Times New Roman"/>
          <w:lang w:val="ru-RU"/>
        </w:rPr>
        <w:t xml:space="preserve"> висина уговорене казне, коју по основу из претходног става</w:t>
      </w:r>
      <w:r w:rsidRPr="00D54AB4">
        <w:rPr>
          <w:rFonts w:ascii="Times New Roman" w:hAnsi="Times New Roman" w:cs="Times New Roman"/>
          <w:lang w:val="ru-RU"/>
        </w:rPr>
        <w:t xml:space="preserve">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w:t>
      </w:r>
      <w:r>
        <w:rPr>
          <w:rFonts w:ascii="Times New Roman" w:hAnsi="Times New Roman" w:cs="Times New Roman"/>
          <w:lang w:val="ru-RU"/>
        </w:rPr>
        <w:t xml:space="preserve"> може да износи  највише</w:t>
      </w:r>
      <w:r w:rsidRPr="00D54AB4">
        <w:rPr>
          <w:rFonts w:ascii="Times New Roman" w:hAnsi="Times New Roman" w:cs="Times New Roman"/>
          <w:lang w:val="ru-RU"/>
        </w:rPr>
        <w:t xml:space="preserve">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CE7B62" w:rsidRDefault="00CE7B62" w:rsidP="00CE7B62">
      <w:pPr>
        <w:pStyle w:val="NoSpacing"/>
        <w:jc w:val="center"/>
        <w:rPr>
          <w:rFonts w:ascii="Times New Roman" w:hAnsi="Times New Roman" w:cs="Times New Roman"/>
          <w:b/>
          <w:lang w:val="sr-Cyrl-CS"/>
        </w:rPr>
      </w:pPr>
    </w:p>
    <w:p w:rsidR="00CE7B62" w:rsidRPr="00EB3C62" w:rsidRDefault="00CE7B62" w:rsidP="00CE7B62">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CE7B62" w:rsidRDefault="00CE7B62" w:rsidP="00CE7B62">
      <w:pPr>
        <w:pStyle w:val="NoSpacing"/>
        <w:jc w:val="both"/>
        <w:rPr>
          <w:rFonts w:ascii="Times New Roman" w:hAnsi="Times New Roman" w:cs="Times New Roman"/>
          <w:lang w:val="ru-RU"/>
        </w:rPr>
      </w:pPr>
      <w:r w:rsidRPr="00DE0F7F">
        <w:rPr>
          <w:rFonts w:ascii="Times New Roman" w:hAnsi="Times New Roman" w:cs="Times New Roman"/>
          <w:b/>
          <w:lang w:val="sr-Cyrl-CS"/>
        </w:rPr>
        <w:tab/>
      </w:r>
      <w:r w:rsidRPr="00084CC0">
        <w:rPr>
          <w:rFonts w:ascii="Times New Roman" w:hAnsi="Times New Roman" w:cs="Times New Roman"/>
        </w:rPr>
        <w:t>Пружалац услуге</w:t>
      </w:r>
      <w:r w:rsidRPr="00084CC0">
        <w:rPr>
          <w:rFonts w:ascii="Times New Roman" w:hAnsi="Times New Roman" w:cs="Times New Roman"/>
          <w:lang w:val="ru-RU"/>
        </w:rPr>
        <w:t xml:space="preserve"> се обавезује да </w:t>
      </w:r>
      <w:r>
        <w:rPr>
          <w:rFonts w:ascii="Times New Roman" w:hAnsi="Times New Roman" w:cs="Times New Roman"/>
          <w:lang w:val="sr-Cyrl-CS"/>
        </w:rPr>
        <w:t>план</w:t>
      </w:r>
      <w:r w:rsidRPr="00EB0C54">
        <w:rPr>
          <w:rFonts w:ascii="Times New Roman" w:hAnsi="Times New Roman" w:cs="Times New Roman"/>
          <w:lang w:val="sr-Cyrl-CS"/>
        </w:rPr>
        <w:t xml:space="preserve"> детаљне регулације у МЗ Баташево</w:t>
      </w:r>
      <w:r>
        <w:rPr>
          <w:rFonts w:ascii="Times New Roman" w:hAnsi="Times New Roman" w:cs="Times New Roman"/>
        </w:rPr>
        <w:t>,</w:t>
      </w:r>
      <w:r w:rsidRPr="0071267E">
        <w:rPr>
          <w:rFonts w:ascii="Times New Roman" w:hAnsi="Times New Roman" w:cs="Times New Roman"/>
          <w:lang w:val="sr-Cyrl-CS"/>
        </w:rPr>
        <w:t xml:space="preserve"> </w:t>
      </w:r>
      <w:r>
        <w:rPr>
          <w:rFonts w:ascii="Times New Roman" w:hAnsi="Times New Roman" w:cs="Times New Roman"/>
          <w:lang w:val="ru-RU"/>
        </w:rPr>
        <w:t>изради у свему према условима из конкурсне документације, а посебно условима датим у оквир</w:t>
      </w:r>
      <w:r w:rsidRPr="008007A2">
        <w:rPr>
          <w:rFonts w:ascii="Times New Roman" w:hAnsi="Times New Roman" w:cs="Times New Roman"/>
          <w:lang w:val="ru-RU"/>
        </w:rPr>
        <w:t xml:space="preserve">у поглавља </w:t>
      </w:r>
      <w:r w:rsidRPr="008007A2">
        <w:rPr>
          <w:rFonts w:ascii="Times New Roman" w:hAnsi="Times New Roman" w:cs="Times New Roman"/>
        </w:rPr>
        <w:t>III - T</w:t>
      </w:r>
      <w:r w:rsidRPr="008007A2">
        <w:rPr>
          <w:rFonts w:ascii="Times New Roman" w:hAnsi="Times New Roman" w:cs="Times New Roman"/>
          <w:lang w:val="ru-RU"/>
        </w:rPr>
        <w:t>ехничке карактеристике предмета набавке</w:t>
      </w:r>
      <w:r w:rsidRPr="008007A2">
        <w:rPr>
          <w:rFonts w:ascii="Times New Roman" w:hAnsi="Times New Roman" w:cs="Times New Roman"/>
        </w:rPr>
        <w:t xml:space="preserve"> (с</w:t>
      </w:r>
      <w:r>
        <w:rPr>
          <w:rFonts w:ascii="Times New Roman" w:hAnsi="Times New Roman" w:cs="Times New Roman"/>
        </w:rPr>
        <w:t>пецификација)</w:t>
      </w:r>
      <w:r>
        <w:rPr>
          <w:rFonts w:ascii="Times New Roman" w:hAnsi="Times New Roman" w:cs="Times New Roman"/>
          <w:lang w:val="ru-RU"/>
        </w:rPr>
        <w:t xml:space="preserve"> - Програмски задатак и Понуди Пружаоца услуге.</w:t>
      </w:r>
    </w:p>
    <w:p w:rsidR="00CE7B62" w:rsidRDefault="00CE7B62" w:rsidP="00CE7B62">
      <w:pPr>
        <w:pStyle w:val="NoSpacing"/>
        <w:jc w:val="both"/>
        <w:rPr>
          <w:rFonts w:ascii="Times New Roman" w:hAnsi="Times New Roman" w:cs="Times New Roman"/>
          <w:lang w:val="ru-RU"/>
        </w:rPr>
      </w:pPr>
      <w:r>
        <w:rPr>
          <w:rFonts w:ascii="Times New Roman" w:hAnsi="Times New Roman" w:cs="Times New Roman"/>
          <w:lang w:val="ru-RU"/>
        </w:rPr>
        <w:tab/>
        <w:t>Пружалац услуге се обавезује да, најкасније са достављањем гаранције из члана 4. овог уговора, Наручиоцу достави и решење о одређивању руководиоца тима који ће радити на изради предметног плана детаљне регулације.</w:t>
      </w:r>
    </w:p>
    <w:p w:rsidR="00CE7B62" w:rsidRPr="008007A2" w:rsidRDefault="00CE7B62" w:rsidP="00CE7B62">
      <w:pPr>
        <w:pStyle w:val="NoSpacing"/>
        <w:jc w:val="both"/>
        <w:rPr>
          <w:rFonts w:ascii="Times New Roman" w:hAnsi="Times New Roman" w:cs="Times New Roman"/>
          <w:lang w:val="sr-Cyrl-CS"/>
        </w:rPr>
      </w:pPr>
      <w:r>
        <w:rPr>
          <w:rFonts w:ascii="Times New Roman" w:hAnsi="Times New Roman" w:cs="Times New Roman"/>
          <w:lang w:val="ru-RU"/>
        </w:rPr>
        <w:tab/>
      </w:r>
      <w:r w:rsidRPr="007248DD">
        <w:rPr>
          <w:rFonts w:ascii="Times New Roman" w:hAnsi="Times New Roman" w:cs="Times New Roman"/>
          <w:lang w:val="sr-Cyrl-CS"/>
        </w:rPr>
        <w:t>Уколико Пружалац услуге не достави</w:t>
      </w:r>
      <w:r>
        <w:rPr>
          <w:rFonts w:ascii="Times New Roman" w:hAnsi="Times New Roman" w:cs="Times New Roman"/>
          <w:lang w:val="sr-Cyrl-CS"/>
        </w:rPr>
        <w:t xml:space="preserve"> предметну</w:t>
      </w:r>
      <w:r w:rsidRPr="007248DD">
        <w:rPr>
          <w:rFonts w:ascii="Times New Roman" w:hAnsi="Times New Roman" w:cs="Times New Roman"/>
          <w:lang w:val="sr-Cyrl-CS"/>
        </w:rPr>
        <w:t xml:space="preserve"> </w:t>
      </w:r>
      <w:r>
        <w:rPr>
          <w:rFonts w:ascii="Times New Roman" w:hAnsi="Times New Roman" w:cs="Times New Roman"/>
          <w:lang w:val="sr-Cyrl-CS"/>
        </w:rPr>
        <w:t>документацију</w:t>
      </w:r>
      <w:r w:rsidRPr="007248DD">
        <w:rPr>
          <w:rFonts w:ascii="Times New Roman" w:hAnsi="Times New Roman" w:cs="Times New Roman"/>
          <w:lang w:val="sr-Cyrl-CS"/>
        </w:rPr>
        <w:t xml:space="preserve"> у уговореном року, односно не отклони недостатке у року и на начин предвиђен </w:t>
      </w:r>
      <w:r>
        <w:rPr>
          <w:rFonts w:ascii="Times New Roman" w:hAnsi="Times New Roman" w:cs="Times New Roman"/>
          <w:lang w:val="sr-Cyrl-CS"/>
        </w:rPr>
        <w:t xml:space="preserve">конкурсном документацијом, Наручилац има право </w:t>
      </w:r>
      <w:r w:rsidRPr="007248DD">
        <w:rPr>
          <w:rFonts w:ascii="Times New Roman" w:hAnsi="Times New Roman" w:cs="Times New Roman"/>
          <w:lang w:val="sr-Cyrl-CS"/>
        </w:rPr>
        <w:t xml:space="preserve">на уговорну </w:t>
      </w:r>
      <w:r>
        <w:rPr>
          <w:rFonts w:ascii="Times New Roman" w:hAnsi="Times New Roman" w:cs="Times New Roman"/>
          <w:lang w:val="sr-Cyrl-CS"/>
        </w:rPr>
        <w:t>казну из члана 5. овог уговора, као и</w:t>
      </w:r>
      <w:r w:rsidRPr="007248DD">
        <w:rPr>
          <w:rFonts w:ascii="Times New Roman" w:hAnsi="Times New Roman" w:cs="Times New Roman"/>
          <w:lang w:val="sr-Cyrl-CS"/>
        </w:rPr>
        <w:t xml:space="preserve"> да </w:t>
      </w:r>
      <w:r>
        <w:rPr>
          <w:rFonts w:ascii="Times New Roman" w:hAnsi="Times New Roman" w:cs="Times New Roman"/>
          <w:lang w:val="sr-Cyrl-CS"/>
        </w:rPr>
        <w:t>активира банкарску гаранцију за добро извршење посла</w:t>
      </w:r>
      <w:r w:rsidRPr="007248DD">
        <w:rPr>
          <w:rFonts w:ascii="Times New Roman" w:hAnsi="Times New Roman" w:cs="Times New Roman"/>
          <w:lang w:val="sr-Cyrl-CS"/>
        </w:rPr>
        <w:t>, а у сваком случају има право</w:t>
      </w:r>
      <w:r w:rsidRPr="008007A2">
        <w:rPr>
          <w:rFonts w:ascii="Times New Roman" w:hAnsi="Times New Roman" w:cs="Times New Roman"/>
          <w:lang w:val="sr-Cyrl-CS"/>
        </w:rPr>
        <w:t xml:space="preserve"> </w:t>
      </w:r>
      <w:r>
        <w:rPr>
          <w:rFonts w:ascii="Times New Roman" w:hAnsi="Times New Roman" w:cs="Times New Roman"/>
          <w:lang w:val="sr-Cyrl-CS"/>
        </w:rPr>
        <w:t xml:space="preserve">на </w:t>
      </w:r>
      <w:r w:rsidRPr="007248DD">
        <w:rPr>
          <w:rFonts w:ascii="Times New Roman" w:hAnsi="Times New Roman" w:cs="Times New Roman"/>
          <w:lang w:val="sr-Cyrl-CS"/>
        </w:rPr>
        <w:t>накнаду претрпљене штете која услед тога настане</w:t>
      </w:r>
      <w:r>
        <w:rPr>
          <w:rFonts w:ascii="Times New Roman" w:hAnsi="Times New Roman" w:cs="Times New Roman"/>
          <w:lang w:val="sr-Cyrl-CS"/>
        </w:rPr>
        <w:t>.</w:t>
      </w:r>
    </w:p>
    <w:p w:rsidR="00CE7B62" w:rsidRDefault="00CE7B62" w:rsidP="00CE7B62">
      <w:pPr>
        <w:pStyle w:val="NoSpacing"/>
        <w:jc w:val="center"/>
        <w:rPr>
          <w:rFonts w:ascii="Times New Roman" w:hAnsi="Times New Roman" w:cs="Times New Roman"/>
          <w:b/>
          <w:lang w:val="sr-Cyrl-CS"/>
        </w:rPr>
      </w:pPr>
    </w:p>
    <w:p w:rsidR="00CE7B62" w:rsidRPr="00EB3C62" w:rsidRDefault="00CE7B62" w:rsidP="00CE7B62">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CE7B62" w:rsidRPr="00DE0F7F" w:rsidRDefault="00CE7B62" w:rsidP="00CE7B62">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CE7B62" w:rsidRDefault="00CE7B62" w:rsidP="00CE7B62">
      <w:pPr>
        <w:pStyle w:val="NoSpacing"/>
        <w:jc w:val="both"/>
        <w:rPr>
          <w:rFonts w:ascii="Times New Roman" w:eastAsia="Calibri" w:hAnsi="Times New Roman" w:cs="Times New Roman"/>
        </w:rPr>
      </w:pPr>
      <w:r w:rsidRPr="0093103E">
        <w:rPr>
          <w:rFonts w:ascii="Times New Roman" w:hAnsi="Times New Roman" w:cs="Times New Roman"/>
        </w:rPr>
        <w:tab/>
        <w:t>-</w:t>
      </w:r>
      <w:r w:rsidRPr="0093103E">
        <w:rPr>
          <w:rFonts w:ascii="Times New Roman" w:eastAsia="Calibri" w:hAnsi="Times New Roman" w:cs="Times New Roman"/>
        </w:rPr>
        <w:t xml:space="preserve"> да </w:t>
      </w:r>
      <w:r>
        <w:rPr>
          <w:rFonts w:ascii="Times New Roman" w:eastAsia="Calibri" w:hAnsi="Times New Roman" w:cs="Times New Roman"/>
        </w:rPr>
        <w:t xml:space="preserve">Пружаоцу услуге стави на располагање документацију наведену у оквиру поглавља </w:t>
      </w:r>
      <w:r w:rsidRPr="008007A2">
        <w:rPr>
          <w:rFonts w:ascii="Times New Roman" w:hAnsi="Times New Roman" w:cs="Times New Roman"/>
        </w:rPr>
        <w:t>III - T</w:t>
      </w:r>
      <w:r w:rsidRPr="008007A2">
        <w:rPr>
          <w:rFonts w:ascii="Times New Roman" w:hAnsi="Times New Roman" w:cs="Times New Roman"/>
          <w:lang w:val="ru-RU"/>
        </w:rPr>
        <w:t>ехничке карактеристике предмета набавке</w:t>
      </w:r>
      <w:r w:rsidRPr="008007A2">
        <w:rPr>
          <w:rFonts w:ascii="Times New Roman" w:hAnsi="Times New Roman" w:cs="Times New Roman"/>
        </w:rPr>
        <w:t xml:space="preserve"> (с</w:t>
      </w:r>
      <w:r>
        <w:rPr>
          <w:rFonts w:ascii="Times New Roman" w:hAnsi="Times New Roman" w:cs="Times New Roman"/>
        </w:rPr>
        <w:t>пецификација), тачка 3. - Потребне активности и документација (обавезе инвеститора/носиоца израде плана)</w:t>
      </w:r>
      <w:r>
        <w:rPr>
          <w:rFonts w:ascii="Times New Roman" w:eastAsia="Calibri" w:hAnsi="Times New Roman" w:cs="Times New Roman"/>
        </w:rPr>
        <w:t>;</w:t>
      </w:r>
    </w:p>
    <w:p w:rsidR="00CE7B62" w:rsidRPr="003F313E" w:rsidRDefault="00CE7B62" w:rsidP="00CE7B62">
      <w:pPr>
        <w:pStyle w:val="NoSpacing"/>
        <w:jc w:val="both"/>
        <w:rPr>
          <w:rFonts w:ascii="Times New Roman" w:hAnsi="Times New Roman" w:cs="Times New Roman"/>
        </w:rPr>
      </w:pPr>
      <w:r>
        <w:rPr>
          <w:rFonts w:ascii="Times New Roman" w:eastAsia="Calibri" w:hAnsi="Times New Roman" w:cs="Times New Roman"/>
        </w:rPr>
        <w:tab/>
        <w:t>- да Пружаоцу услуге достави решење о одређивању одговорног лица за праћење реализације уговора;</w:t>
      </w:r>
    </w:p>
    <w:p w:rsidR="00CE7B62" w:rsidRPr="00DE0F7F" w:rsidRDefault="00CE7B62" w:rsidP="00CE7B62">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CE7B62" w:rsidRDefault="00CE7B62" w:rsidP="00CE7B62">
      <w:pPr>
        <w:pStyle w:val="NoSpacing"/>
        <w:jc w:val="center"/>
        <w:rPr>
          <w:rFonts w:ascii="Times New Roman" w:hAnsi="Times New Roman" w:cs="Times New Roman"/>
          <w:b/>
          <w:lang w:val="sr-Cyrl-CS"/>
        </w:rPr>
      </w:pPr>
    </w:p>
    <w:p w:rsidR="00CE7B62" w:rsidRPr="003E7F03" w:rsidRDefault="00CE7B62" w:rsidP="00CE7B62">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b/>
          <w:lang w:val="sr-Cyrl-CS"/>
        </w:rPr>
        <w:lastRenderedPageBreak/>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CE7B62" w:rsidRDefault="00CE7B62" w:rsidP="00CE7B62">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CE7B62" w:rsidRPr="004C55EC" w:rsidRDefault="00CE7B62" w:rsidP="00CE7B62">
      <w:pPr>
        <w:pStyle w:val="NoSpacing"/>
        <w:jc w:val="both"/>
        <w:rPr>
          <w:rFonts w:ascii="Times New Roman" w:hAnsi="Times New Roman" w:cs="Times New Roman"/>
          <w:b/>
        </w:rPr>
      </w:pPr>
    </w:p>
    <w:p w:rsidR="00CE7B62" w:rsidRPr="003E7F03" w:rsidRDefault="00CE7B62" w:rsidP="00CE7B62">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CE7B62" w:rsidRPr="000D084B" w:rsidRDefault="00CE7B62" w:rsidP="00CE7B62">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E7B62" w:rsidRDefault="00CE7B62" w:rsidP="00CE7B62">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E7B62" w:rsidRPr="004C55EC" w:rsidRDefault="00CE7B62" w:rsidP="00CE7B62">
      <w:pPr>
        <w:spacing w:after="0" w:line="240" w:lineRule="auto"/>
        <w:jc w:val="both"/>
        <w:rPr>
          <w:rFonts w:ascii="Times New Roman" w:hAnsi="Times New Roman" w:cs="Times New Roman"/>
          <w:lang w:val="sr-Cyrl-CS"/>
        </w:rPr>
      </w:pPr>
    </w:p>
    <w:p w:rsidR="00CE7B62" w:rsidRPr="003E7F03" w:rsidRDefault="00CE7B62" w:rsidP="00CE7B62">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CE7B62" w:rsidRPr="000A447A" w:rsidRDefault="00CE7B62" w:rsidP="00CE7B62">
      <w:pPr>
        <w:pStyle w:val="NoSpacing"/>
        <w:jc w:val="both"/>
        <w:rPr>
          <w:rFonts w:ascii="Times New Roman" w:eastAsia="Andale Sans UI" w:hAnsi="Times New Roman" w:cs="Times New Roman"/>
          <w:kern w:val="1"/>
          <w:lang w:val="sr-Cyrl-CS"/>
        </w:rPr>
      </w:pPr>
      <w:r w:rsidRPr="000D084B">
        <w:rPr>
          <w:rFonts w:ascii="Times New Roman" w:hAnsi="Times New Roman" w:cs="Times New Roman"/>
          <w:lang w:val="sr-Cyrl-CS"/>
        </w:rPr>
        <w:tab/>
      </w:r>
      <w:r w:rsidRPr="000A447A">
        <w:rPr>
          <w:rFonts w:ascii="Times New Roman" w:eastAsia="Andale Sans UI" w:hAnsi="Times New Roman" w:cs="Times New Roman"/>
          <w:kern w:val="1"/>
          <w:lang w:val="sr-Cyrl-CS"/>
        </w:rPr>
        <w:t>З</w:t>
      </w:r>
      <w:r>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Pr>
          <w:rFonts w:ascii="Times New Roman" w:eastAsia="Andale Sans UI" w:hAnsi="Times New Roman" w:cs="Times New Roman"/>
          <w:kern w:val="1"/>
          <w:lang w:val="sr-Cyrl-CS"/>
        </w:rPr>
        <w:t>, као и други позитивно-правни прописи који регулишу ову област.</w:t>
      </w:r>
    </w:p>
    <w:p w:rsidR="00CE7B62" w:rsidRPr="000D084B" w:rsidRDefault="00CE7B62" w:rsidP="00CE7B62">
      <w:pPr>
        <w:pStyle w:val="NoSpacing"/>
        <w:jc w:val="both"/>
        <w:rPr>
          <w:rFonts w:ascii="Times New Roman" w:hAnsi="Times New Roman" w:cs="Times New Roman"/>
          <w:b/>
          <w:lang w:val="sr-Cyrl-CS"/>
        </w:rPr>
      </w:pPr>
    </w:p>
    <w:p w:rsidR="00CE7B62" w:rsidRPr="000D084B" w:rsidRDefault="00CE7B62" w:rsidP="00CE7B62">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CE7B62" w:rsidRDefault="00CE7B62" w:rsidP="00CE7B62">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CE7B62" w:rsidRPr="000D084B" w:rsidRDefault="00CE7B62" w:rsidP="00CE7B62">
      <w:pPr>
        <w:pStyle w:val="NoSpacing"/>
        <w:jc w:val="both"/>
        <w:rPr>
          <w:rFonts w:ascii="Times New Roman" w:hAnsi="Times New Roman" w:cs="Times New Roman"/>
          <w:lang w:val="sr-Cyrl-CS"/>
        </w:rPr>
      </w:pPr>
    </w:p>
    <w:p w:rsidR="00CE7B62" w:rsidRDefault="00CE7B62" w:rsidP="00CE7B62">
      <w:pPr>
        <w:pStyle w:val="NoSpacing"/>
        <w:rPr>
          <w:rFonts w:ascii="Times New Roman" w:hAnsi="Times New Roman" w:cs="Times New Roman"/>
        </w:rPr>
      </w:pPr>
    </w:p>
    <w:p w:rsidR="00CE7B62" w:rsidRDefault="00CE7B62" w:rsidP="00CE7B62">
      <w:pPr>
        <w:pStyle w:val="NoSpacing"/>
        <w:rPr>
          <w:rFonts w:ascii="Times New Roman" w:hAnsi="Times New Roman" w:cs="Times New Roman"/>
        </w:rPr>
      </w:pPr>
    </w:p>
    <w:p w:rsidR="00CE7B62" w:rsidRPr="003F313E" w:rsidRDefault="00CE7B62" w:rsidP="00CE7B62">
      <w:pPr>
        <w:pStyle w:val="NoSpacing"/>
        <w:rPr>
          <w:rFonts w:ascii="Times New Roman" w:hAnsi="Times New Roman" w:cs="Times New Roman"/>
        </w:rPr>
      </w:pPr>
    </w:p>
    <w:p w:rsidR="00CE7B62" w:rsidRDefault="00CE7B62" w:rsidP="00CE7B62">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CE7B62" w:rsidRDefault="00CE7B62" w:rsidP="00CE7B62">
      <w:pPr>
        <w:pStyle w:val="NoSpacing"/>
        <w:rPr>
          <w:rFonts w:ascii="Times New Roman" w:hAnsi="Times New Roman" w:cs="Times New Roman"/>
          <w:b/>
          <w:lang w:val="sr-Cyrl-CS"/>
        </w:rPr>
      </w:pPr>
    </w:p>
    <w:p w:rsidR="00CE7B62" w:rsidRDefault="00CE7B62" w:rsidP="00CE7B62">
      <w:pPr>
        <w:pStyle w:val="NoSpacing"/>
        <w:rPr>
          <w:rFonts w:ascii="Times New Roman" w:hAnsi="Times New Roman" w:cs="Times New Roman"/>
          <w:b/>
          <w:lang w:val="sr-Cyrl-CS"/>
        </w:rPr>
      </w:pPr>
    </w:p>
    <w:p w:rsidR="00CE7B62" w:rsidRPr="000D084B" w:rsidRDefault="00CE7B62" w:rsidP="00CE7B62">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CE7B62" w:rsidRPr="000D084B" w:rsidRDefault="00CE7B62" w:rsidP="00CE7B62">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CE7B62" w:rsidRPr="00CB77E6" w:rsidRDefault="00CE7B62" w:rsidP="00CE7B62">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ГО Младеновац</w:t>
      </w:r>
    </w:p>
    <w:p w:rsidR="00CE7B62" w:rsidRPr="000D084B" w:rsidRDefault="00CE7B62" w:rsidP="00CE7B62">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Владан Глишић</w:t>
      </w:r>
      <w:r>
        <w:rPr>
          <w:rFonts w:ascii="Times New Roman" w:hAnsi="Times New Roman" w:cs="Times New Roman"/>
          <w:lang w:val="sr-Cyrl-CS"/>
        </w:rPr>
        <w:tab/>
        <w:t xml:space="preserve">      </w:t>
      </w:r>
    </w:p>
    <w:p w:rsidR="00CE7B62" w:rsidRPr="00BB1E3F" w:rsidRDefault="00CE7B62" w:rsidP="00CE7B62">
      <w:pPr>
        <w:pStyle w:val="NoSpacing"/>
        <w:rPr>
          <w:rFonts w:ascii="Times New Roman" w:hAnsi="Times New Roman" w:cs="Times New Roman"/>
        </w:rPr>
      </w:pPr>
    </w:p>
    <w:p w:rsidR="00CE7B62" w:rsidRDefault="00CE7B62" w:rsidP="00CE7B62">
      <w:pPr>
        <w:pStyle w:val="NoSpacing"/>
        <w:rPr>
          <w:rFonts w:ascii="Times New Roman" w:hAnsi="Times New Roman" w:cs="Times New Roman"/>
        </w:rPr>
      </w:pPr>
    </w:p>
    <w:p w:rsidR="00CE7B62" w:rsidRPr="00D32F11" w:rsidRDefault="00CE7B62" w:rsidP="00CE7B62">
      <w:pPr>
        <w:pStyle w:val="NoSpacing"/>
        <w:rPr>
          <w:rFonts w:ascii="Times New Roman" w:hAnsi="Times New Roman" w:cs="Times New Roman"/>
        </w:rPr>
      </w:pPr>
    </w:p>
    <w:p w:rsidR="00CE7B62" w:rsidRPr="0093103E" w:rsidRDefault="00CE7B62" w:rsidP="00CE7B6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p w:rsidR="00CE7B62" w:rsidRDefault="00CE7B62" w:rsidP="00CE7B62"/>
    <w:p w:rsidR="00746A40" w:rsidRPr="0093103E" w:rsidRDefault="00746A40" w:rsidP="00CE7B62">
      <w:pPr>
        <w:pStyle w:val="NoSpacing"/>
        <w:jc w:val="center"/>
        <w:rPr>
          <w:rFonts w:ascii="Times New Roman" w:hAnsi="Times New Roman" w:cs="Times New Roman"/>
          <w:b/>
        </w:rPr>
      </w:pPr>
    </w:p>
    <w:sectPr w:rsidR="00746A40" w:rsidRPr="0093103E"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23" w:rsidRDefault="00FC7323" w:rsidP="00041067">
      <w:pPr>
        <w:spacing w:after="0" w:line="240" w:lineRule="auto"/>
      </w:pPr>
      <w:r>
        <w:separator/>
      </w:r>
    </w:p>
  </w:endnote>
  <w:endnote w:type="continuationSeparator" w:id="0">
    <w:p w:rsidR="00FC7323" w:rsidRDefault="00FC7323"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5E778F" w:rsidRPr="00CE7B62" w:rsidRDefault="00975598">
        <w:pPr>
          <w:pStyle w:val="Footer"/>
          <w:jc w:val="center"/>
        </w:pPr>
        <w:fldSimple w:instr=" PAGE   \* MERGEFORMAT ">
          <w:r w:rsidR="00955AEC">
            <w:rPr>
              <w:noProof/>
            </w:rPr>
            <w:t>32</w:t>
          </w:r>
        </w:fldSimple>
        <w:r w:rsidR="005E778F">
          <w:t>/32</w:t>
        </w:r>
      </w:p>
      <w:p w:rsidR="005E778F" w:rsidRPr="0014101D" w:rsidRDefault="00975598">
        <w:pPr>
          <w:pStyle w:val="Footer"/>
          <w:jc w:val="center"/>
        </w:pPr>
      </w:p>
    </w:sdtContent>
  </w:sdt>
  <w:p w:rsidR="005E778F" w:rsidRDefault="005E7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23" w:rsidRDefault="00FC7323" w:rsidP="00041067">
      <w:pPr>
        <w:spacing w:after="0" w:line="240" w:lineRule="auto"/>
      </w:pPr>
      <w:r>
        <w:separator/>
      </w:r>
    </w:p>
  </w:footnote>
  <w:footnote w:type="continuationSeparator" w:id="0">
    <w:p w:rsidR="00FC7323" w:rsidRDefault="00FC7323"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8F" w:rsidRPr="008B7E83" w:rsidRDefault="005E778F" w:rsidP="00CE3F23">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w:t>
    </w:r>
    <w:r w:rsidRPr="0057554A">
      <w:rPr>
        <w:rFonts w:ascii="Times New Roman" w:hAnsi="Times New Roman" w:cs="Times New Roman"/>
        <w:i/>
        <w:sz w:val="20"/>
        <w:szCs w:val="20"/>
        <w:lang w:val="sr-Cyrl-CS"/>
      </w:rPr>
      <w:t xml:space="preserve">ментација за јавну набавку услуге израде </w:t>
    </w:r>
    <w:r>
      <w:rPr>
        <w:rFonts w:ascii="Times New Roman" w:hAnsi="Times New Roman" w:cs="Times New Roman"/>
        <w:i/>
        <w:sz w:val="20"/>
        <w:szCs w:val="20"/>
        <w:lang w:val="sr-Cyrl-CS"/>
      </w:rPr>
      <w:t>плана детаљне регулације у МЗ Баташево</w:t>
    </w:r>
    <w:r w:rsidRPr="0057554A">
      <w:rPr>
        <w:rFonts w:ascii="Times New Roman" w:hAnsi="Times New Roman" w:cs="Times New Roman"/>
        <w:i/>
        <w:sz w:val="20"/>
        <w:szCs w:val="20"/>
        <w:lang w:val="sr-Cyrl-CS"/>
      </w:rPr>
      <w:t xml:space="preserve">, ЈНМВ бр. </w:t>
    </w:r>
    <w:r>
      <w:rPr>
        <w:rFonts w:ascii="Times New Roman" w:hAnsi="Times New Roman" w:cs="Times New Roman"/>
        <w:i/>
        <w:sz w:val="20"/>
        <w:szCs w:val="20"/>
        <w:lang w:val="sr-Cyrl-CS"/>
      </w:rPr>
      <w:t>2</w:t>
    </w:r>
    <w:r w:rsidRPr="0057554A">
      <w:rPr>
        <w:rFonts w:ascii="Times New Roman" w:hAnsi="Times New Roman" w:cs="Times New Roman"/>
        <w:i/>
        <w:sz w:val="20"/>
        <w:szCs w:val="20"/>
        <w:lang w:val="sr-Cyrl-CS"/>
      </w:rPr>
      <w:t>.</w:t>
    </w:r>
    <w:r>
      <w:rPr>
        <w:rFonts w:ascii="Times New Roman" w:hAnsi="Times New Roman" w:cs="Times New Roman"/>
        <w:i/>
        <w:sz w:val="20"/>
        <w:szCs w:val="20"/>
        <w:lang w:val="sr-Cyrl-CS"/>
      </w:rPr>
      <w:t>22</w:t>
    </w:r>
    <w:r w:rsidRPr="0057554A">
      <w:rPr>
        <w:rFonts w:ascii="Times New Roman" w:hAnsi="Times New Roman" w:cs="Times New Roman"/>
        <w:i/>
        <w:sz w:val="20"/>
        <w:szCs w:val="20"/>
        <w:lang w:val="sr-Cyrl-CS"/>
      </w:rPr>
      <w:t>/201</w:t>
    </w:r>
    <w:r>
      <w:rPr>
        <w:rFonts w:ascii="Times New Roman" w:hAnsi="Times New Roman" w:cs="Times New Roman"/>
        <w:i/>
        <w:sz w:val="20"/>
        <w:szCs w:val="20"/>
        <w:lang w:val="sr-Cyrl-C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2"/>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3"/>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multilevel"/>
    <w:tmpl w:val="0000000B"/>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D63C65"/>
    <w:multiLevelType w:val="hybridMultilevel"/>
    <w:tmpl w:val="B9BA8434"/>
    <w:name w:val="WW8Num11"/>
    <w:lvl w:ilvl="0" w:tplc="61D8329E">
      <w:start w:val="1"/>
      <w:numFmt w:val="decimal"/>
      <w:lvlText w:val="%1)"/>
      <w:lvlJc w:val="left"/>
      <w:pPr>
        <w:ind w:left="1495" w:hanging="360"/>
      </w:pPr>
      <w:rPr>
        <w:b w:val="0"/>
        <w:i w:val="0"/>
        <w:color w:val="000000" w:themeColor="text1"/>
      </w:rPr>
    </w:lvl>
    <w:lvl w:ilvl="1" w:tplc="4970A65C" w:tentative="1">
      <w:start w:val="1"/>
      <w:numFmt w:val="lowerLetter"/>
      <w:lvlText w:val="%2."/>
      <w:lvlJc w:val="left"/>
      <w:pPr>
        <w:ind w:left="2160" w:hanging="360"/>
      </w:pPr>
    </w:lvl>
    <w:lvl w:ilvl="2" w:tplc="A3C09DC6" w:tentative="1">
      <w:start w:val="1"/>
      <w:numFmt w:val="lowerRoman"/>
      <w:lvlText w:val="%3."/>
      <w:lvlJc w:val="right"/>
      <w:pPr>
        <w:ind w:left="2880" w:hanging="180"/>
      </w:pPr>
    </w:lvl>
    <w:lvl w:ilvl="3" w:tplc="4CA23B1E" w:tentative="1">
      <w:start w:val="1"/>
      <w:numFmt w:val="decimal"/>
      <w:lvlText w:val="%4."/>
      <w:lvlJc w:val="left"/>
      <w:pPr>
        <w:ind w:left="3600" w:hanging="360"/>
      </w:pPr>
    </w:lvl>
    <w:lvl w:ilvl="4" w:tplc="52C821A4" w:tentative="1">
      <w:start w:val="1"/>
      <w:numFmt w:val="lowerLetter"/>
      <w:lvlText w:val="%5."/>
      <w:lvlJc w:val="left"/>
      <w:pPr>
        <w:ind w:left="4320" w:hanging="360"/>
      </w:pPr>
    </w:lvl>
    <w:lvl w:ilvl="5" w:tplc="04AEEA28" w:tentative="1">
      <w:start w:val="1"/>
      <w:numFmt w:val="lowerRoman"/>
      <w:lvlText w:val="%6."/>
      <w:lvlJc w:val="right"/>
      <w:pPr>
        <w:ind w:left="5040" w:hanging="180"/>
      </w:pPr>
    </w:lvl>
    <w:lvl w:ilvl="6" w:tplc="9500CC3A" w:tentative="1">
      <w:start w:val="1"/>
      <w:numFmt w:val="decimal"/>
      <w:lvlText w:val="%7."/>
      <w:lvlJc w:val="left"/>
      <w:pPr>
        <w:ind w:left="5760" w:hanging="360"/>
      </w:pPr>
    </w:lvl>
    <w:lvl w:ilvl="7" w:tplc="816C9AA2" w:tentative="1">
      <w:start w:val="1"/>
      <w:numFmt w:val="lowerLetter"/>
      <w:lvlText w:val="%8."/>
      <w:lvlJc w:val="left"/>
      <w:pPr>
        <w:ind w:left="6480" w:hanging="360"/>
      </w:pPr>
    </w:lvl>
    <w:lvl w:ilvl="8" w:tplc="A2229C7A" w:tentative="1">
      <w:start w:val="1"/>
      <w:numFmt w:val="lowerRoman"/>
      <w:lvlText w:val="%9."/>
      <w:lvlJc w:val="right"/>
      <w:pPr>
        <w:ind w:left="7200" w:hanging="180"/>
      </w:pPr>
    </w:lvl>
  </w:abstractNum>
  <w:abstractNum w:abstractNumId="7">
    <w:nsid w:val="0B6016C0"/>
    <w:multiLevelType w:val="hybridMultilevel"/>
    <w:tmpl w:val="EC26FB64"/>
    <w:name w:val="WW8Num6"/>
    <w:lvl w:ilvl="0" w:tplc="21C8828E">
      <w:start w:val="1"/>
      <w:numFmt w:val="bullet"/>
      <w:lvlText w:val=""/>
      <w:lvlJc w:val="left"/>
      <w:pPr>
        <w:ind w:left="720" w:hanging="360"/>
      </w:pPr>
      <w:rPr>
        <w:rFonts w:ascii="Symbol" w:hAnsi="Symbol" w:hint="default"/>
      </w:rPr>
    </w:lvl>
    <w:lvl w:ilvl="1" w:tplc="0CAEC374" w:tentative="1">
      <w:start w:val="1"/>
      <w:numFmt w:val="bullet"/>
      <w:lvlText w:val="o"/>
      <w:lvlJc w:val="left"/>
      <w:pPr>
        <w:ind w:left="1440" w:hanging="360"/>
      </w:pPr>
      <w:rPr>
        <w:rFonts w:ascii="Courier New" w:hAnsi="Courier New" w:cs="Courier New" w:hint="default"/>
      </w:rPr>
    </w:lvl>
    <w:lvl w:ilvl="2" w:tplc="B8A2BA5C" w:tentative="1">
      <w:start w:val="1"/>
      <w:numFmt w:val="bullet"/>
      <w:lvlText w:val=""/>
      <w:lvlJc w:val="left"/>
      <w:pPr>
        <w:ind w:left="2160" w:hanging="360"/>
      </w:pPr>
      <w:rPr>
        <w:rFonts w:ascii="Wingdings" w:hAnsi="Wingdings" w:hint="default"/>
      </w:rPr>
    </w:lvl>
    <w:lvl w:ilvl="3" w:tplc="EE164D5A" w:tentative="1">
      <w:start w:val="1"/>
      <w:numFmt w:val="bullet"/>
      <w:lvlText w:val=""/>
      <w:lvlJc w:val="left"/>
      <w:pPr>
        <w:ind w:left="2880" w:hanging="360"/>
      </w:pPr>
      <w:rPr>
        <w:rFonts w:ascii="Symbol" w:hAnsi="Symbol" w:hint="default"/>
      </w:rPr>
    </w:lvl>
    <w:lvl w:ilvl="4" w:tplc="E398D9A8" w:tentative="1">
      <w:start w:val="1"/>
      <w:numFmt w:val="bullet"/>
      <w:lvlText w:val="o"/>
      <w:lvlJc w:val="left"/>
      <w:pPr>
        <w:ind w:left="3600" w:hanging="360"/>
      </w:pPr>
      <w:rPr>
        <w:rFonts w:ascii="Courier New" w:hAnsi="Courier New" w:cs="Courier New" w:hint="default"/>
      </w:rPr>
    </w:lvl>
    <w:lvl w:ilvl="5" w:tplc="AD18F258" w:tentative="1">
      <w:start w:val="1"/>
      <w:numFmt w:val="bullet"/>
      <w:lvlText w:val=""/>
      <w:lvlJc w:val="left"/>
      <w:pPr>
        <w:ind w:left="4320" w:hanging="360"/>
      </w:pPr>
      <w:rPr>
        <w:rFonts w:ascii="Wingdings" w:hAnsi="Wingdings" w:hint="default"/>
      </w:rPr>
    </w:lvl>
    <w:lvl w:ilvl="6" w:tplc="A1721638" w:tentative="1">
      <w:start w:val="1"/>
      <w:numFmt w:val="bullet"/>
      <w:lvlText w:val=""/>
      <w:lvlJc w:val="left"/>
      <w:pPr>
        <w:ind w:left="5040" w:hanging="360"/>
      </w:pPr>
      <w:rPr>
        <w:rFonts w:ascii="Symbol" w:hAnsi="Symbol" w:hint="default"/>
      </w:rPr>
    </w:lvl>
    <w:lvl w:ilvl="7" w:tplc="E6F00F80" w:tentative="1">
      <w:start w:val="1"/>
      <w:numFmt w:val="bullet"/>
      <w:lvlText w:val="o"/>
      <w:lvlJc w:val="left"/>
      <w:pPr>
        <w:ind w:left="5760" w:hanging="360"/>
      </w:pPr>
      <w:rPr>
        <w:rFonts w:ascii="Courier New" w:hAnsi="Courier New" w:cs="Courier New" w:hint="default"/>
      </w:rPr>
    </w:lvl>
    <w:lvl w:ilvl="8" w:tplc="EC32DB60" w:tentative="1">
      <w:start w:val="1"/>
      <w:numFmt w:val="bullet"/>
      <w:lvlText w:val=""/>
      <w:lvlJc w:val="left"/>
      <w:pPr>
        <w:ind w:left="6480" w:hanging="360"/>
      </w:pPr>
      <w:rPr>
        <w:rFonts w:ascii="Wingdings" w:hAnsi="Wingdings" w:hint="default"/>
      </w:rPr>
    </w:lvl>
  </w:abstractNum>
  <w:abstractNum w:abstractNumId="8">
    <w:nsid w:val="13E57066"/>
    <w:multiLevelType w:val="hybridMultilevel"/>
    <w:tmpl w:val="8F00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75A28"/>
    <w:multiLevelType w:val="hybridMultilevel"/>
    <w:tmpl w:val="DB0A8CB8"/>
    <w:lvl w:ilvl="0" w:tplc="3102825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5DD7D78"/>
    <w:multiLevelType w:val="hybridMultilevel"/>
    <w:tmpl w:val="DFF694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1">
    <w:nsid w:val="1ACC4ACC"/>
    <w:multiLevelType w:val="hybridMultilevel"/>
    <w:tmpl w:val="E7E86D82"/>
    <w:lvl w:ilvl="0" w:tplc="08090001">
      <w:start w:val="1"/>
      <w:numFmt w:val="decimal"/>
      <w:lvlText w:val="%1."/>
      <w:lvlJc w:val="left"/>
      <w:pPr>
        <w:ind w:left="1440" w:hanging="360"/>
      </w:pPr>
      <w:rPr>
        <w:b w:val="0"/>
        <w:color w:val="000000" w:themeColor="text1"/>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1817F4D"/>
    <w:multiLevelType w:val="hybridMultilevel"/>
    <w:tmpl w:val="8A2E8B4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3176DE7"/>
    <w:multiLevelType w:val="hybridMultilevel"/>
    <w:tmpl w:val="21029F0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259A33AA"/>
    <w:multiLevelType w:val="hybridMultilevel"/>
    <w:tmpl w:val="846832E0"/>
    <w:lvl w:ilvl="0" w:tplc="241A0001">
      <w:start w:val="1"/>
      <w:numFmt w:val="decimal"/>
      <w:lvlText w:val="%1."/>
      <w:lvlJc w:val="left"/>
      <w:pPr>
        <w:ind w:left="720" w:hanging="360"/>
      </w:p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6">
    <w:nsid w:val="26E436F9"/>
    <w:multiLevelType w:val="hybridMultilevel"/>
    <w:tmpl w:val="E7E86D82"/>
    <w:lvl w:ilvl="0" w:tplc="62E6AFBE">
      <w:start w:val="1"/>
      <w:numFmt w:val="decimal"/>
      <w:lvlText w:val="%1."/>
      <w:lvlJc w:val="left"/>
      <w:pPr>
        <w:ind w:left="1440" w:hanging="360"/>
      </w:pPr>
      <w:rPr>
        <w:b w:val="0"/>
        <w:color w:val="000000" w:themeColor="text1"/>
      </w:rPr>
    </w:lvl>
    <w:lvl w:ilvl="1" w:tplc="7E88AF76" w:tentative="1">
      <w:start w:val="1"/>
      <w:numFmt w:val="lowerLetter"/>
      <w:lvlText w:val="%2."/>
      <w:lvlJc w:val="left"/>
      <w:pPr>
        <w:ind w:left="1440" w:hanging="360"/>
      </w:pPr>
    </w:lvl>
    <w:lvl w:ilvl="2" w:tplc="D7BC0500" w:tentative="1">
      <w:start w:val="1"/>
      <w:numFmt w:val="lowerRoman"/>
      <w:lvlText w:val="%3."/>
      <w:lvlJc w:val="right"/>
      <w:pPr>
        <w:ind w:left="2160" w:hanging="180"/>
      </w:pPr>
    </w:lvl>
    <w:lvl w:ilvl="3" w:tplc="4EF8E7BA" w:tentative="1">
      <w:start w:val="1"/>
      <w:numFmt w:val="decimal"/>
      <w:lvlText w:val="%4."/>
      <w:lvlJc w:val="left"/>
      <w:pPr>
        <w:ind w:left="2880" w:hanging="360"/>
      </w:pPr>
    </w:lvl>
    <w:lvl w:ilvl="4" w:tplc="65C21F6E" w:tentative="1">
      <w:start w:val="1"/>
      <w:numFmt w:val="lowerLetter"/>
      <w:lvlText w:val="%5."/>
      <w:lvlJc w:val="left"/>
      <w:pPr>
        <w:ind w:left="3600" w:hanging="360"/>
      </w:pPr>
    </w:lvl>
    <w:lvl w:ilvl="5" w:tplc="2D569100" w:tentative="1">
      <w:start w:val="1"/>
      <w:numFmt w:val="lowerRoman"/>
      <w:lvlText w:val="%6."/>
      <w:lvlJc w:val="right"/>
      <w:pPr>
        <w:ind w:left="4320" w:hanging="180"/>
      </w:pPr>
    </w:lvl>
    <w:lvl w:ilvl="6" w:tplc="191A712C" w:tentative="1">
      <w:start w:val="1"/>
      <w:numFmt w:val="decimal"/>
      <w:lvlText w:val="%7."/>
      <w:lvlJc w:val="left"/>
      <w:pPr>
        <w:ind w:left="5040" w:hanging="360"/>
      </w:pPr>
    </w:lvl>
    <w:lvl w:ilvl="7" w:tplc="244E234A" w:tentative="1">
      <w:start w:val="1"/>
      <w:numFmt w:val="lowerLetter"/>
      <w:lvlText w:val="%8."/>
      <w:lvlJc w:val="left"/>
      <w:pPr>
        <w:ind w:left="5760" w:hanging="360"/>
      </w:pPr>
    </w:lvl>
    <w:lvl w:ilvl="8" w:tplc="1A4AEF6E" w:tentative="1">
      <w:start w:val="1"/>
      <w:numFmt w:val="lowerRoman"/>
      <w:lvlText w:val="%9."/>
      <w:lvlJc w:val="right"/>
      <w:pPr>
        <w:ind w:left="6480" w:hanging="180"/>
      </w:pPr>
    </w:lvl>
  </w:abstractNum>
  <w:abstractNum w:abstractNumId="17">
    <w:nsid w:val="2878317C"/>
    <w:multiLevelType w:val="hybridMultilevel"/>
    <w:tmpl w:val="35C64D02"/>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9">
    <w:nsid w:val="30B727FA"/>
    <w:multiLevelType w:val="hybridMultilevel"/>
    <w:tmpl w:val="CBF4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C7915"/>
    <w:multiLevelType w:val="hybridMultilevel"/>
    <w:tmpl w:val="E7E86D82"/>
    <w:lvl w:ilvl="0" w:tplc="62E6AFBE">
      <w:start w:val="1"/>
      <w:numFmt w:val="decimal"/>
      <w:lvlText w:val="%1."/>
      <w:lvlJc w:val="left"/>
      <w:pPr>
        <w:ind w:left="1440" w:hanging="360"/>
      </w:pPr>
      <w:rPr>
        <w:b w:val="0"/>
        <w:color w:val="000000" w:themeColor="text1"/>
      </w:rPr>
    </w:lvl>
    <w:lvl w:ilvl="1" w:tplc="7E88AF76" w:tentative="1">
      <w:start w:val="1"/>
      <w:numFmt w:val="lowerLetter"/>
      <w:lvlText w:val="%2."/>
      <w:lvlJc w:val="left"/>
      <w:pPr>
        <w:ind w:left="1440" w:hanging="360"/>
      </w:pPr>
    </w:lvl>
    <w:lvl w:ilvl="2" w:tplc="D7BC0500" w:tentative="1">
      <w:start w:val="1"/>
      <w:numFmt w:val="lowerRoman"/>
      <w:lvlText w:val="%3."/>
      <w:lvlJc w:val="right"/>
      <w:pPr>
        <w:ind w:left="2160" w:hanging="180"/>
      </w:pPr>
    </w:lvl>
    <w:lvl w:ilvl="3" w:tplc="4EF8E7BA" w:tentative="1">
      <w:start w:val="1"/>
      <w:numFmt w:val="decimal"/>
      <w:lvlText w:val="%4."/>
      <w:lvlJc w:val="left"/>
      <w:pPr>
        <w:ind w:left="2880" w:hanging="360"/>
      </w:pPr>
    </w:lvl>
    <w:lvl w:ilvl="4" w:tplc="65C21F6E" w:tentative="1">
      <w:start w:val="1"/>
      <w:numFmt w:val="lowerLetter"/>
      <w:lvlText w:val="%5."/>
      <w:lvlJc w:val="left"/>
      <w:pPr>
        <w:ind w:left="3600" w:hanging="360"/>
      </w:pPr>
    </w:lvl>
    <w:lvl w:ilvl="5" w:tplc="2D569100" w:tentative="1">
      <w:start w:val="1"/>
      <w:numFmt w:val="lowerRoman"/>
      <w:lvlText w:val="%6."/>
      <w:lvlJc w:val="right"/>
      <w:pPr>
        <w:ind w:left="4320" w:hanging="180"/>
      </w:pPr>
    </w:lvl>
    <w:lvl w:ilvl="6" w:tplc="191A712C" w:tentative="1">
      <w:start w:val="1"/>
      <w:numFmt w:val="decimal"/>
      <w:lvlText w:val="%7."/>
      <w:lvlJc w:val="left"/>
      <w:pPr>
        <w:ind w:left="5040" w:hanging="360"/>
      </w:pPr>
    </w:lvl>
    <w:lvl w:ilvl="7" w:tplc="244E234A" w:tentative="1">
      <w:start w:val="1"/>
      <w:numFmt w:val="lowerLetter"/>
      <w:lvlText w:val="%8."/>
      <w:lvlJc w:val="left"/>
      <w:pPr>
        <w:ind w:left="5760" w:hanging="360"/>
      </w:pPr>
    </w:lvl>
    <w:lvl w:ilvl="8" w:tplc="1A4AEF6E" w:tentative="1">
      <w:start w:val="1"/>
      <w:numFmt w:val="lowerRoman"/>
      <w:lvlText w:val="%9."/>
      <w:lvlJc w:val="right"/>
      <w:pPr>
        <w:ind w:left="6480" w:hanging="180"/>
      </w:pPr>
    </w:lvl>
  </w:abstractNum>
  <w:abstractNum w:abstractNumId="21">
    <w:nsid w:val="3B82318F"/>
    <w:multiLevelType w:val="hybridMultilevel"/>
    <w:tmpl w:val="06125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EE174D"/>
    <w:multiLevelType w:val="hybridMultilevel"/>
    <w:tmpl w:val="112E7A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006560"/>
    <w:multiLevelType w:val="hybridMultilevel"/>
    <w:tmpl w:val="E4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D0975B7"/>
    <w:multiLevelType w:val="hybridMultilevel"/>
    <w:tmpl w:val="66BEE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53A3B"/>
    <w:multiLevelType w:val="hybridMultilevel"/>
    <w:tmpl w:val="311C779A"/>
    <w:lvl w:ilvl="0" w:tplc="241A0001">
      <w:start w:val="1"/>
      <w:numFmt w:val="decimal"/>
      <w:lvlText w:val="%1."/>
      <w:lvlJc w:val="left"/>
      <w:pPr>
        <w:ind w:left="720" w:hanging="360"/>
      </w:p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9">
    <w:nsid w:val="601B3832"/>
    <w:multiLevelType w:val="hybridMultilevel"/>
    <w:tmpl w:val="1D6288D8"/>
    <w:lvl w:ilvl="0" w:tplc="0AA0DCA8">
      <w:start w:val="1"/>
      <w:numFmt w:val="bullet"/>
      <w:lvlText w:val=""/>
      <w:lvlJc w:val="left"/>
      <w:pPr>
        <w:ind w:left="720" w:hanging="360"/>
      </w:pPr>
      <w:rPr>
        <w:rFonts w:ascii="Symbol" w:hAnsi="Symbol" w:hint="default"/>
      </w:rPr>
    </w:lvl>
    <w:lvl w:ilvl="1" w:tplc="B122DB16" w:tentative="1">
      <w:start w:val="1"/>
      <w:numFmt w:val="bullet"/>
      <w:lvlText w:val="o"/>
      <w:lvlJc w:val="left"/>
      <w:pPr>
        <w:ind w:left="1440" w:hanging="360"/>
      </w:pPr>
      <w:rPr>
        <w:rFonts w:ascii="Courier New" w:hAnsi="Courier New" w:cs="Courier New" w:hint="default"/>
      </w:rPr>
    </w:lvl>
    <w:lvl w:ilvl="2" w:tplc="615EC88C" w:tentative="1">
      <w:start w:val="1"/>
      <w:numFmt w:val="bullet"/>
      <w:lvlText w:val=""/>
      <w:lvlJc w:val="left"/>
      <w:pPr>
        <w:ind w:left="2160" w:hanging="360"/>
      </w:pPr>
      <w:rPr>
        <w:rFonts w:ascii="Wingdings" w:hAnsi="Wingdings" w:hint="default"/>
      </w:rPr>
    </w:lvl>
    <w:lvl w:ilvl="3" w:tplc="491E8C86" w:tentative="1">
      <w:start w:val="1"/>
      <w:numFmt w:val="bullet"/>
      <w:lvlText w:val=""/>
      <w:lvlJc w:val="left"/>
      <w:pPr>
        <w:ind w:left="2880" w:hanging="360"/>
      </w:pPr>
      <w:rPr>
        <w:rFonts w:ascii="Symbol" w:hAnsi="Symbol" w:hint="default"/>
      </w:rPr>
    </w:lvl>
    <w:lvl w:ilvl="4" w:tplc="72EE944E" w:tentative="1">
      <w:start w:val="1"/>
      <w:numFmt w:val="bullet"/>
      <w:lvlText w:val="o"/>
      <w:lvlJc w:val="left"/>
      <w:pPr>
        <w:ind w:left="3600" w:hanging="360"/>
      </w:pPr>
      <w:rPr>
        <w:rFonts w:ascii="Courier New" w:hAnsi="Courier New" w:cs="Courier New" w:hint="default"/>
      </w:rPr>
    </w:lvl>
    <w:lvl w:ilvl="5" w:tplc="FB2EC698" w:tentative="1">
      <w:start w:val="1"/>
      <w:numFmt w:val="bullet"/>
      <w:lvlText w:val=""/>
      <w:lvlJc w:val="left"/>
      <w:pPr>
        <w:ind w:left="4320" w:hanging="360"/>
      </w:pPr>
      <w:rPr>
        <w:rFonts w:ascii="Wingdings" w:hAnsi="Wingdings" w:hint="default"/>
      </w:rPr>
    </w:lvl>
    <w:lvl w:ilvl="6" w:tplc="730AD9C6" w:tentative="1">
      <w:start w:val="1"/>
      <w:numFmt w:val="bullet"/>
      <w:lvlText w:val=""/>
      <w:lvlJc w:val="left"/>
      <w:pPr>
        <w:ind w:left="5040" w:hanging="360"/>
      </w:pPr>
      <w:rPr>
        <w:rFonts w:ascii="Symbol" w:hAnsi="Symbol" w:hint="default"/>
      </w:rPr>
    </w:lvl>
    <w:lvl w:ilvl="7" w:tplc="192ADB8E" w:tentative="1">
      <w:start w:val="1"/>
      <w:numFmt w:val="bullet"/>
      <w:lvlText w:val="o"/>
      <w:lvlJc w:val="left"/>
      <w:pPr>
        <w:ind w:left="5760" w:hanging="360"/>
      </w:pPr>
      <w:rPr>
        <w:rFonts w:ascii="Courier New" w:hAnsi="Courier New" w:cs="Courier New" w:hint="default"/>
      </w:rPr>
    </w:lvl>
    <w:lvl w:ilvl="8" w:tplc="72AA7440" w:tentative="1">
      <w:start w:val="1"/>
      <w:numFmt w:val="bullet"/>
      <w:lvlText w:val=""/>
      <w:lvlJc w:val="left"/>
      <w:pPr>
        <w:ind w:left="6480" w:hanging="360"/>
      </w:pPr>
      <w:rPr>
        <w:rFonts w:ascii="Wingdings" w:hAnsi="Wingdings" w:hint="default"/>
      </w:rPr>
    </w:lvl>
  </w:abstractNum>
  <w:abstractNum w:abstractNumId="30">
    <w:nsid w:val="63CA1380"/>
    <w:multiLevelType w:val="hybridMultilevel"/>
    <w:tmpl w:val="A426F69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6A8D6C79"/>
    <w:multiLevelType w:val="hybridMultilevel"/>
    <w:tmpl w:val="52F63A5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CCB6F15"/>
    <w:multiLevelType w:val="hybridMultilevel"/>
    <w:tmpl w:val="64CC510A"/>
    <w:lvl w:ilvl="0" w:tplc="04090001">
      <w:start w:val="1"/>
      <w:numFmt w:val="decimal"/>
      <w:lvlText w:val="%1)"/>
      <w:lvlJc w:val="left"/>
      <w:pPr>
        <w:ind w:left="1800" w:hanging="360"/>
      </w:pPr>
      <w:rPr>
        <w:rFonts w:cs="Times New Roman"/>
      </w:rPr>
    </w:lvl>
    <w:lvl w:ilvl="1" w:tplc="04090003">
      <w:start w:val="1"/>
      <w:numFmt w:val="lowerLetter"/>
      <w:lvlText w:val="%2."/>
      <w:lvlJc w:val="left"/>
      <w:pPr>
        <w:ind w:left="2520" w:hanging="360"/>
      </w:pPr>
      <w:rPr>
        <w:rFonts w:cs="Times New Roman"/>
      </w:rPr>
    </w:lvl>
    <w:lvl w:ilvl="2" w:tplc="04090005">
      <w:start w:val="1"/>
      <w:numFmt w:val="lowerRoman"/>
      <w:lvlText w:val="%3."/>
      <w:lvlJc w:val="right"/>
      <w:pPr>
        <w:ind w:left="3240" w:hanging="180"/>
      </w:pPr>
      <w:rPr>
        <w:rFonts w:cs="Times New Roman"/>
      </w:rPr>
    </w:lvl>
    <w:lvl w:ilvl="3" w:tplc="04090001">
      <w:start w:val="1"/>
      <w:numFmt w:val="decimal"/>
      <w:lvlText w:val="%4."/>
      <w:lvlJc w:val="left"/>
      <w:pPr>
        <w:ind w:left="3960" w:hanging="360"/>
      </w:pPr>
      <w:rPr>
        <w:rFonts w:cs="Times New Roman"/>
      </w:rPr>
    </w:lvl>
    <w:lvl w:ilvl="4" w:tplc="04090003">
      <w:start w:val="1"/>
      <w:numFmt w:val="lowerLetter"/>
      <w:lvlText w:val="%5."/>
      <w:lvlJc w:val="left"/>
      <w:pPr>
        <w:ind w:left="4680" w:hanging="360"/>
      </w:pPr>
      <w:rPr>
        <w:rFonts w:cs="Times New Roman"/>
      </w:rPr>
    </w:lvl>
    <w:lvl w:ilvl="5" w:tplc="04090005">
      <w:start w:val="1"/>
      <w:numFmt w:val="lowerRoman"/>
      <w:lvlText w:val="%6."/>
      <w:lvlJc w:val="right"/>
      <w:pPr>
        <w:ind w:left="5400" w:hanging="180"/>
      </w:pPr>
      <w:rPr>
        <w:rFonts w:cs="Times New Roman"/>
      </w:rPr>
    </w:lvl>
    <w:lvl w:ilvl="6" w:tplc="04090001">
      <w:start w:val="1"/>
      <w:numFmt w:val="decimal"/>
      <w:lvlText w:val="%7."/>
      <w:lvlJc w:val="left"/>
      <w:pPr>
        <w:ind w:left="6120" w:hanging="360"/>
      </w:pPr>
      <w:rPr>
        <w:rFonts w:cs="Times New Roman"/>
      </w:rPr>
    </w:lvl>
    <w:lvl w:ilvl="7" w:tplc="04090003">
      <w:start w:val="1"/>
      <w:numFmt w:val="lowerLetter"/>
      <w:lvlText w:val="%8."/>
      <w:lvlJc w:val="left"/>
      <w:pPr>
        <w:ind w:left="6840" w:hanging="360"/>
      </w:pPr>
      <w:rPr>
        <w:rFonts w:cs="Times New Roman"/>
      </w:rPr>
    </w:lvl>
    <w:lvl w:ilvl="8" w:tplc="04090005">
      <w:start w:val="1"/>
      <w:numFmt w:val="lowerRoman"/>
      <w:lvlText w:val="%9."/>
      <w:lvlJc w:val="right"/>
      <w:pPr>
        <w:ind w:left="7560" w:hanging="180"/>
      </w:pPr>
      <w:rPr>
        <w:rFonts w:cs="Times New Roman"/>
      </w:rPr>
    </w:lvl>
  </w:abstractNum>
  <w:abstractNum w:abstractNumId="33">
    <w:nsid w:val="6E5D3B1E"/>
    <w:multiLevelType w:val="hybridMultilevel"/>
    <w:tmpl w:val="59744FB4"/>
    <w:lvl w:ilvl="0" w:tplc="EFF4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3813D4"/>
    <w:multiLevelType w:val="hybridMultilevel"/>
    <w:tmpl w:val="D98ED3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8134CEE"/>
    <w:multiLevelType w:val="hybridMultilevel"/>
    <w:tmpl w:val="82BCD0DE"/>
    <w:lvl w:ilvl="0" w:tplc="04090011">
      <w:numFmt w:val="bullet"/>
      <w:lvlText w:val="-"/>
      <w:lvlJc w:val="left"/>
      <w:pPr>
        <w:ind w:left="1080" w:hanging="360"/>
      </w:pPr>
      <w:rPr>
        <w:rFonts w:ascii="Cambria" w:eastAsia="Times New Roman" w:hAnsi="Cambria" w:cs="Cambria"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nsid w:val="79BE4B59"/>
    <w:multiLevelType w:val="hybridMultilevel"/>
    <w:tmpl w:val="7D78E444"/>
    <w:lvl w:ilvl="0" w:tplc="F1C478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E479A2"/>
    <w:multiLevelType w:val="hybridMultilevel"/>
    <w:tmpl w:val="21029F08"/>
    <w:lvl w:ilvl="0" w:tplc="DF72A7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C77CD"/>
    <w:multiLevelType w:val="hybridMultilevel"/>
    <w:tmpl w:val="89B8DA76"/>
    <w:lvl w:ilvl="0" w:tplc="6998818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947983"/>
    <w:multiLevelType w:val="hybridMultilevel"/>
    <w:tmpl w:val="1FF8BA1E"/>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4"/>
  </w:num>
  <w:num w:numId="3">
    <w:abstractNumId w:val="40"/>
  </w:num>
  <w:num w:numId="4">
    <w:abstractNumId w:val="28"/>
  </w:num>
  <w:num w:numId="5">
    <w:abstractNumId w:val="15"/>
  </w:num>
  <w:num w:numId="6">
    <w:abstractNumId w:val="42"/>
  </w:num>
  <w:num w:numId="7">
    <w:abstractNumId w:val="12"/>
  </w:num>
  <w:num w:numId="8">
    <w:abstractNumId w:val="6"/>
  </w:num>
  <w:num w:numId="9">
    <w:abstractNumId w:val="3"/>
  </w:num>
  <w:num w:numId="10">
    <w:abstractNumId w:val="1"/>
  </w:num>
  <w:num w:numId="11">
    <w:abstractNumId w:val="2"/>
  </w:num>
  <w:num w:numId="12">
    <w:abstractNumId w:val="26"/>
  </w:num>
  <w:num w:numId="13">
    <w:abstractNumId w:val="34"/>
  </w:num>
  <w:num w:numId="14">
    <w:abstractNumId w:val="20"/>
  </w:num>
  <w:num w:numId="15">
    <w:abstractNumId w:val="31"/>
  </w:num>
  <w:num w:numId="16">
    <w:abstractNumId w:val="4"/>
  </w:num>
  <w:num w:numId="17">
    <w:abstractNumId w:val="39"/>
  </w:num>
  <w:num w:numId="18">
    <w:abstractNumId w:val="30"/>
  </w:num>
  <w:num w:numId="19">
    <w:abstractNumId w:val="10"/>
  </w:num>
  <w:num w:numId="20">
    <w:abstractNumId w:val="17"/>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9"/>
  </w:num>
  <w:num w:numId="28">
    <w:abstractNumId w:val="29"/>
  </w:num>
  <w:num w:numId="29">
    <w:abstractNumId w:val="13"/>
  </w:num>
  <w:num w:numId="30">
    <w:abstractNumId w:val="36"/>
  </w:num>
  <w:num w:numId="31">
    <w:abstractNumId w:val="22"/>
  </w:num>
  <w:num w:numId="32">
    <w:abstractNumId w:val="0"/>
  </w:num>
  <w:num w:numId="33">
    <w:abstractNumId w:val="5"/>
  </w:num>
  <w:num w:numId="34">
    <w:abstractNumId w:val="24"/>
  </w:num>
  <w:num w:numId="35">
    <w:abstractNumId w:val="23"/>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6"/>
  </w:num>
  <w:num w:numId="40">
    <w:abstractNumId w:val="33"/>
  </w:num>
  <w:num w:numId="41">
    <w:abstractNumId w:val="37"/>
  </w:num>
  <w:num w:numId="42">
    <w:abstractNumId w:val="2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0246"/>
    <w:rsid w:val="0000208A"/>
    <w:rsid w:val="00002B3B"/>
    <w:rsid w:val="000046E7"/>
    <w:rsid w:val="000051B2"/>
    <w:rsid w:val="00005D48"/>
    <w:rsid w:val="00006020"/>
    <w:rsid w:val="00006FB5"/>
    <w:rsid w:val="0000768F"/>
    <w:rsid w:val="0001016A"/>
    <w:rsid w:val="00010DC6"/>
    <w:rsid w:val="000126CC"/>
    <w:rsid w:val="00013DA0"/>
    <w:rsid w:val="000144EE"/>
    <w:rsid w:val="00015542"/>
    <w:rsid w:val="000157BB"/>
    <w:rsid w:val="00017105"/>
    <w:rsid w:val="00017787"/>
    <w:rsid w:val="00020B13"/>
    <w:rsid w:val="00020E65"/>
    <w:rsid w:val="00021D7B"/>
    <w:rsid w:val="0002293A"/>
    <w:rsid w:val="00022B50"/>
    <w:rsid w:val="00023EA5"/>
    <w:rsid w:val="0002452E"/>
    <w:rsid w:val="000271AF"/>
    <w:rsid w:val="0003065F"/>
    <w:rsid w:val="0003282B"/>
    <w:rsid w:val="00032D2A"/>
    <w:rsid w:val="00032FEA"/>
    <w:rsid w:val="00032FEF"/>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6785"/>
    <w:rsid w:val="00067B51"/>
    <w:rsid w:val="00067B52"/>
    <w:rsid w:val="00067BCC"/>
    <w:rsid w:val="00070235"/>
    <w:rsid w:val="0007053B"/>
    <w:rsid w:val="00071139"/>
    <w:rsid w:val="00073956"/>
    <w:rsid w:val="000739D5"/>
    <w:rsid w:val="00074B21"/>
    <w:rsid w:val="0007787B"/>
    <w:rsid w:val="00080331"/>
    <w:rsid w:val="00080334"/>
    <w:rsid w:val="00080B46"/>
    <w:rsid w:val="000814DF"/>
    <w:rsid w:val="00082109"/>
    <w:rsid w:val="000835C1"/>
    <w:rsid w:val="0008384E"/>
    <w:rsid w:val="00085A52"/>
    <w:rsid w:val="000873C2"/>
    <w:rsid w:val="00087D85"/>
    <w:rsid w:val="000945F9"/>
    <w:rsid w:val="0009640D"/>
    <w:rsid w:val="000A1262"/>
    <w:rsid w:val="000A1D42"/>
    <w:rsid w:val="000A7E2F"/>
    <w:rsid w:val="000B03BE"/>
    <w:rsid w:val="000B2A7F"/>
    <w:rsid w:val="000B2E05"/>
    <w:rsid w:val="000B44E1"/>
    <w:rsid w:val="000B5490"/>
    <w:rsid w:val="000B5DF2"/>
    <w:rsid w:val="000B6555"/>
    <w:rsid w:val="000B7B4D"/>
    <w:rsid w:val="000C169A"/>
    <w:rsid w:val="000C1B0F"/>
    <w:rsid w:val="000C23B3"/>
    <w:rsid w:val="000C28BC"/>
    <w:rsid w:val="000C47D4"/>
    <w:rsid w:val="000C7238"/>
    <w:rsid w:val="000C7262"/>
    <w:rsid w:val="000C7572"/>
    <w:rsid w:val="000C776B"/>
    <w:rsid w:val="000D084B"/>
    <w:rsid w:val="000D0A9B"/>
    <w:rsid w:val="000D10F9"/>
    <w:rsid w:val="000D2A9E"/>
    <w:rsid w:val="000D39DB"/>
    <w:rsid w:val="000D4059"/>
    <w:rsid w:val="000D6893"/>
    <w:rsid w:val="000D6A18"/>
    <w:rsid w:val="000D6A5A"/>
    <w:rsid w:val="000D7CFA"/>
    <w:rsid w:val="000E0E0C"/>
    <w:rsid w:val="000E16B8"/>
    <w:rsid w:val="000E1DC1"/>
    <w:rsid w:val="000E2103"/>
    <w:rsid w:val="000E25CB"/>
    <w:rsid w:val="000E6F2A"/>
    <w:rsid w:val="000F30DB"/>
    <w:rsid w:val="000F5666"/>
    <w:rsid w:val="000F6F34"/>
    <w:rsid w:val="000F71E2"/>
    <w:rsid w:val="00100056"/>
    <w:rsid w:val="001011E8"/>
    <w:rsid w:val="00101F2B"/>
    <w:rsid w:val="00102D9F"/>
    <w:rsid w:val="001038AE"/>
    <w:rsid w:val="001039FE"/>
    <w:rsid w:val="00104502"/>
    <w:rsid w:val="00106E0F"/>
    <w:rsid w:val="00107C13"/>
    <w:rsid w:val="00107CDA"/>
    <w:rsid w:val="001104F9"/>
    <w:rsid w:val="00110965"/>
    <w:rsid w:val="00110C5A"/>
    <w:rsid w:val="00111BE3"/>
    <w:rsid w:val="0011201B"/>
    <w:rsid w:val="0011276A"/>
    <w:rsid w:val="00112EA7"/>
    <w:rsid w:val="00113089"/>
    <w:rsid w:val="0011357D"/>
    <w:rsid w:val="00113FC0"/>
    <w:rsid w:val="0011519B"/>
    <w:rsid w:val="00115DB0"/>
    <w:rsid w:val="001162AB"/>
    <w:rsid w:val="00116902"/>
    <w:rsid w:val="00120CD4"/>
    <w:rsid w:val="00121118"/>
    <w:rsid w:val="00123FF5"/>
    <w:rsid w:val="00124B48"/>
    <w:rsid w:val="00125538"/>
    <w:rsid w:val="001257AC"/>
    <w:rsid w:val="0012747F"/>
    <w:rsid w:val="001278A2"/>
    <w:rsid w:val="00127CDA"/>
    <w:rsid w:val="0013120E"/>
    <w:rsid w:val="0013140E"/>
    <w:rsid w:val="00134547"/>
    <w:rsid w:val="001358BD"/>
    <w:rsid w:val="0013593F"/>
    <w:rsid w:val="00136432"/>
    <w:rsid w:val="00136732"/>
    <w:rsid w:val="00136A76"/>
    <w:rsid w:val="00136D02"/>
    <w:rsid w:val="0014101D"/>
    <w:rsid w:val="001412CF"/>
    <w:rsid w:val="00141A02"/>
    <w:rsid w:val="001424AD"/>
    <w:rsid w:val="001435F2"/>
    <w:rsid w:val="0014447D"/>
    <w:rsid w:val="00145575"/>
    <w:rsid w:val="00146C98"/>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77A40"/>
    <w:rsid w:val="0018063D"/>
    <w:rsid w:val="00181AB5"/>
    <w:rsid w:val="00182C1D"/>
    <w:rsid w:val="00183199"/>
    <w:rsid w:val="0018366F"/>
    <w:rsid w:val="00183C3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0BF1"/>
    <w:rsid w:val="001A3FC3"/>
    <w:rsid w:val="001A4DDD"/>
    <w:rsid w:val="001A56B1"/>
    <w:rsid w:val="001A638B"/>
    <w:rsid w:val="001A70D6"/>
    <w:rsid w:val="001B0814"/>
    <w:rsid w:val="001B0D99"/>
    <w:rsid w:val="001B2838"/>
    <w:rsid w:val="001B40D4"/>
    <w:rsid w:val="001B549E"/>
    <w:rsid w:val="001B6D38"/>
    <w:rsid w:val="001C0FAE"/>
    <w:rsid w:val="001C1866"/>
    <w:rsid w:val="001C1B4E"/>
    <w:rsid w:val="001C2655"/>
    <w:rsid w:val="001C46AB"/>
    <w:rsid w:val="001C6809"/>
    <w:rsid w:val="001C6CCC"/>
    <w:rsid w:val="001D0778"/>
    <w:rsid w:val="001D187B"/>
    <w:rsid w:val="001D3453"/>
    <w:rsid w:val="001D389C"/>
    <w:rsid w:val="001D3962"/>
    <w:rsid w:val="001D5D4F"/>
    <w:rsid w:val="001D6E08"/>
    <w:rsid w:val="001E0A1E"/>
    <w:rsid w:val="001E112F"/>
    <w:rsid w:val="001E1B16"/>
    <w:rsid w:val="001E4FB2"/>
    <w:rsid w:val="001E508A"/>
    <w:rsid w:val="001E6639"/>
    <w:rsid w:val="001E6E05"/>
    <w:rsid w:val="001E7D66"/>
    <w:rsid w:val="001F01F2"/>
    <w:rsid w:val="001F2009"/>
    <w:rsid w:val="001F2721"/>
    <w:rsid w:val="001F4371"/>
    <w:rsid w:val="001F5FF5"/>
    <w:rsid w:val="001F6576"/>
    <w:rsid w:val="001F7641"/>
    <w:rsid w:val="001F7B30"/>
    <w:rsid w:val="00201149"/>
    <w:rsid w:val="0020185A"/>
    <w:rsid w:val="00201A82"/>
    <w:rsid w:val="00201C7D"/>
    <w:rsid w:val="00202226"/>
    <w:rsid w:val="00202554"/>
    <w:rsid w:val="002025AB"/>
    <w:rsid w:val="00203088"/>
    <w:rsid w:val="00207FF5"/>
    <w:rsid w:val="00213B6E"/>
    <w:rsid w:val="00216717"/>
    <w:rsid w:val="00221471"/>
    <w:rsid w:val="0022433E"/>
    <w:rsid w:val="0022617B"/>
    <w:rsid w:val="00226E94"/>
    <w:rsid w:val="002331B7"/>
    <w:rsid w:val="0023732E"/>
    <w:rsid w:val="0024158D"/>
    <w:rsid w:val="00242D75"/>
    <w:rsid w:val="0024423C"/>
    <w:rsid w:val="002443A2"/>
    <w:rsid w:val="00244537"/>
    <w:rsid w:val="0024691F"/>
    <w:rsid w:val="0024698C"/>
    <w:rsid w:val="002472D7"/>
    <w:rsid w:val="00247FFA"/>
    <w:rsid w:val="002513C8"/>
    <w:rsid w:val="00251E53"/>
    <w:rsid w:val="00253A17"/>
    <w:rsid w:val="00253ED7"/>
    <w:rsid w:val="002546DB"/>
    <w:rsid w:val="002549F9"/>
    <w:rsid w:val="002553B5"/>
    <w:rsid w:val="00256423"/>
    <w:rsid w:val="0025645F"/>
    <w:rsid w:val="00257F9C"/>
    <w:rsid w:val="00261860"/>
    <w:rsid w:val="002621B8"/>
    <w:rsid w:val="002644CA"/>
    <w:rsid w:val="00264E75"/>
    <w:rsid w:val="00265759"/>
    <w:rsid w:val="00265B41"/>
    <w:rsid w:val="00265D79"/>
    <w:rsid w:val="00266C2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3025"/>
    <w:rsid w:val="00296397"/>
    <w:rsid w:val="00296CB2"/>
    <w:rsid w:val="00297442"/>
    <w:rsid w:val="002976ED"/>
    <w:rsid w:val="002A0749"/>
    <w:rsid w:val="002A146F"/>
    <w:rsid w:val="002A607A"/>
    <w:rsid w:val="002A64C5"/>
    <w:rsid w:val="002A70E0"/>
    <w:rsid w:val="002B0714"/>
    <w:rsid w:val="002B0D6A"/>
    <w:rsid w:val="002B131B"/>
    <w:rsid w:val="002B18D2"/>
    <w:rsid w:val="002B1A4F"/>
    <w:rsid w:val="002B25CB"/>
    <w:rsid w:val="002B26B7"/>
    <w:rsid w:val="002B306F"/>
    <w:rsid w:val="002B41E3"/>
    <w:rsid w:val="002B4E4A"/>
    <w:rsid w:val="002B5C13"/>
    <w:rsid w:val="002B751B"/>
    <w:rsid w:val="002C05E7"/>
    <w:rsid w:val="002C282E"/>
    <w:rsid w:val="002C3DDF"/>
    <w:rsid w:val="002C5483"/>
    <w:rsid w:val="002C7192"/>
    <w:rsid w:val="002C7C97"/>
    <w:rsid w:val="002C7EBB"/>
    <w:rsid w:val="002D05D6"/>
    <w:rsid w:val="002D461B"/>
    <w:rsid w:val="002D6506"/>
    <w:rsid w:val="002E13A7"/>
    <w:rsid w:val="002E2800"/>
    <w:rsid w:val="002E2B55"/>
    <w:rsid w:val="002E368E"/>
    <w:rsid w:val="002E3EFA"/>
    <w:rsid w:val="002E69BF"/>
    <w:rsid w:val="002F01E6"/>
    <w:rsid w:val="002F06BD"/>
    <w:rsid w:val="002F404B"/>
    <w:rsid w:val="002F44C5"/>
    <w:rsid w:val="002F4B8C"/>
    <w:rsid w:val="002F58B9"/>
    <w:rsid w:val="002F6261"/>
    <w:rsid w:val="002F7D4E"/>
    <w:rsid w:val="00300BCF"/>
    <w:rsid w:val="003024EE"/>
    <w:rsid w:val="00302738"/>
    <w:rsid w:val="00302C34"/>
    <w:rsid w:val="00304D6B"/>
    <w:rsid w:val="003073A8"/>
    <w:rsid w:val="00311007"/>
    <w:rsid w:val="00314C2E"/>
    <w:rsid w:val="003207A9"/>
    <w:rsid w:val="003209AC"/>
    <w:rsid w:val="00321F8F"/>
    <w:rsid w:val="0032216C"/>
    <w:rsid w:val="0032250C"/>
    <w:rsid w:val="00323121"/>
    <w:rsid w:val="0032722D"/>
    <w:rsid w:val="00332A21"/>
    <w:rsid w:val="003337A1"/>
    <w:rsid w:val="00334B75"/>
    <w:rsid w:val="00334E88"/>
    <w:rsid w:val="003350B1"/>
    <w:rsid w:val="00340D75"/>
    <w:rsid w:val="003417E3"/>
    <w:rsid w:val="00342ACB"/>
    <w:rsid w:val="003444C9"/>
    <w:rsid w:val="0034489A"/>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144A"/>
    <w:rsid w:val="00362C4D"/>
    <w:rsid w:val="0036386B"/>
    <w:rsid w:val="003642DC"/>
    <w:rsid w:val="003677E4"/>
    <w:rsid w:val="00367B00"/>
    <w:rsid w:val="00367C15"/>
    <w:rsid w:val="003710C8"/>
    <w:rsid w:val="00372C6F"/>
    <w:rsid w:val="0037373D"/>
    <w:rsid w:val="00374729"/>
    <w:rsid w:val="00374842"/>
    <w:rsid w:val="003851C8"/>
    <w:rsid w:val="00387AAE"/>
    <w:rsid w:val="003915B8"/>
    <w:rsid w:val="0039180C"/>
    <w:rsid w:val="003923F3"/>
    <w:rsid w:val="00392C53"/>
    <w:rsid w:val="003933F8"/>
    <w:rsid w:val="003967AD"/>
    <w:rsid w:val="003A001C"/>
    <w:rsid w:val="003A1A99"/>
    <w:rsid w:val="003A415D"/>
    <w:rsid w:val="003A56C1"/>
    <w:rsid w:val="003B0379"/>
    <w:rsid w:val="003B2885"/>
    <w:rsid w:val="003B388B"/>
    <w:rsid w:val="003B502A"/>
    <w:rsid w:val="003B5526"/>
    <w:rsid w:val="003C2467"/>
    <w:rsid w:val="003C33E0"/>
    <w:rsid w:val="003C3593"/>
    <w:rsid w:val="003C40DD"/>
    <w:rsid w:val="003C411F"/>
    <w:rsid w:val="003C5434"/>
    <w:rsid w:val="003C5662"/>
    <w:rsid w:val="003C5950"/>
    <w:rsid w:val="003C74C3"/>
    <w:rsid w:val="003D1B35"/>
    <w:rsid w:val="003D277F"/>
    <w:rsid w:val="003D2DE6"/>
    <w:rsid w:val="003D3873"/>
    <w:rsid w:val="003D4344"/>
    <w:rsid w:val="003D4757"/>
    <w:rsid w:val="003D4A44"/>
    <w:rsid w:val="003D681A"/>
    <w:rsid w:val="003D72B4"/>
    <w:rsid w:val="003D7D40"/>
    <w:rsid w:val="003E059F"/>
    <w:rsid w:val="003E0B9E"/>
    <w:rsid w:val="003E2E12"/>
    <w:rsid w:val="003E3510"/>
    <w:rsid w:val="003E369F"/>
    <w:rsid w:val="003E4314"/>
    <w:rsid w:val="003E4960"/>
    <w:rsid w:val="003E7F03"/>
    <w:rsid w:val="003F25F9"/>
    <w:rsid w:val="003F27CC"/>
    <w:rsid w:val="003F2ED1"/>
    <w:rsid w:val="003F313E"/>
    <w:rsid w:val="003F3827"/>
    <w:rsid w:val="003F459F"/>
    <w:rsid w:val="003F63F5"/>
    <w:rsid w:val="003F6646"/>
    <w:rsid w:val="004004A6"/>
    <w:rsid w:val="00400810"/>
    <w:rsid w:val="00401994"/>
    <w:rsid w:val="00401E25"/>
    <w:rsid w:val="00407F06"/>
    <w:rsid w:val="004117FE"/>
    <w:rsid w:val="00411D70"/>
    <w:rsid w:val="004149AB"/>
    <w:rsid w:val="004165D8"/>
    <w:rsid w:val="004170F8"/>
    <w:rsid w:val="00417478"/>
    <w:rsid w:val="00420466"/>
    <w:rsid w:val="00421744"/>
    <w:rsid w:val="00423A92"/>
    <w:rsid w:val="00426AE0"/>
    <w:rsid w:val="004273CF"/>
    <w:rsid w:val="004279ED"/>
    <w:rsid w:val="00435B13"/>
    <w:rsid w:val="0043623B"/>
    <w:rsid w:val="004403D3"/>
    <w:rsid w:val="0044095F"/>
    <w:rsid w:val="00442624"/>
    <w:rsid w:val="0044452C"/>
    <w:rsid w:val="004470F5"/>
    <w:rsid w:val="0044755F"/>
    <w:rsid w:val="00447660"/>
    <w:rsid w:val="00447FD9"/>
    <w:rsid w:val="00451DC3"/>
    <w:rsid w:val="004521BF"/>
    <w:rsid w:val="004524C9"/>
    <w:rsid w:val="0045389A"/>
    <w:rsid w:val="00457167"/>
    <w:rsid w:val="00460017"/>
    <w:rsid w:val="0046075D"/>
    <w:rsid w:val="00463C26"/>
    <w:rsid w:val="00464D68"/>
    <w:rsid w:val="00465034"/>
    <w:rsid w:val="00465134"/>
    <w:rsid w:val="00465D2C"/>
    <w:rsid w:val="004671AB"/>
    <w:rsid w:val="0047018A"/>
    <w:rsid w:val="004706FA"/>
    <w:rsid w:val="00471C5B"/>
    <w:rsid w:val="00472C98"/>
    <w:rsid w:val="0047401E"/>
    <w:rsid w:val="0047626B"/>
    <w:rsid w:val="00481E36"/>
    <w:rsid w:val="004827D3"/>
    <w:rsid w:val="00485677"/>
    <w:rsid w:val="004863C6"/>
    <w:rsid w:val="00486EFC"/>
    <w:rsid w:val="00486FAE"/>
    <w:rsid w:val="00490337"/>
    <w:rsid w:val="004907CF"/>
    <w:rsid w:val="004921DD"/>
    <w:rsid w:val="00493FDB"/>
    <w:rsid w:val="00495BC0"/>
    <w:rsid w:val="00495C8C"/>
    <w:rsid w:val="00496A66"/>
    <w:rsid w:val="004976CB"/>
    <w:rsid w:val="004A254F"/>
    <w:rsid w:val="004A30E5"/>
    <w:rsid w:val="004A4527"/>
    <w:rsid w:val="004A492D"/>
    <w:rsid w:val="004A4D66"/>
    <w:rsid w:val="004A5CDE"/>
    <w:rsid w:val="004A5E88"/>
    <w:rsid w:val="004A6466"/>
    <w:rsid w:val="004A65DA"/>
    <w:rsid w:val="004A6E1F"/>
    <w:rsid w:val="004B02A5"/>
    <w:rsid w:val="004B098D"/>
    <w:rsid w:val="004B156D"/>
    <w:rsid w:val="004B1FBB"/>
    <w:rsid w:val="004B240D"/>
    <w:rsid w:val="004B4CEF"/>
    <w:rsid w:val="004B7B43"/>
    <w:rsid w:val="004C10D8"/>
    <w:rsid w:val="004C1C8B"/>
    <w:rsid w:val="004C437E"/>
    <w:rsid w:val="004C4407"/>
    <w:rsid w:val="004C55EC"/>
    <w:rsid w:val="004C7DDB"/>
    <w:rsid w:val="004D35E3"/>
    <w:rsid w:val="004D3DD6"/>
    <w:rsid w:val="004D4CEE"/>
    <w:rsid w:val="004D7488"/>
    <w:rsid w:val="004E035F"/>
    <w:rsid w:val="004E1C80"/>
    <w:rsid w:val="004E1EC7"/>
    <w:rsid w:val="004E2C82"/>
    <w:rsid w:val="004E3649"/>
    <w:rsid w:val="004E40EF"/>
    <w:rsid w:val="004E4217"/>
    <w:rsid w:val="004E6480"/>
    <w:rsid w:val="004E7828"/>
    <w:rsid w:val="004F1B57"/>
    <w:rsid w:val="004F1C67"/>
    <w:rsid w:val="004F5BBD"/>
    <w:rsid w:val="004F60BA"/>
    <w:rsid w:val="004F65AC"/>
    <w:rsid w:val="004F7619"/>
    <w:rsid w:val="0050066B"/>
    <w:rsid w:val="00500FCE"/>
    <w:rsid w:val="00501900"/>
    <w:rsid w:val="005023F5"/>
    <w:rsid w:val="0050417F"/>
    <w:rsid w:val="00504D8D"/>
    <w:rsid w:val="00506F4E"/>
    <w:rsid w:val="005128DB"/>
    <w:rsid w:val="005129E6"/>
    <w:rsid w:val="005132E5"/>
    <w:rsid w:val="00513805"/>
    <w:rsid w:val="00515E9B"/>
    <w:rsid w:val="00516FBE"/>
    <w:rsid w:val="0052135B"/>
    <w:rsid w:val="00521845"/>
    <w:rsid w:val="00530C85"/>
    <w:rsid w:val="00531847"/>
    <w:rsid w:val="00532570"/>
    <w:rsid w:val="005328AE"/>
    <w:rsid w:val="00533C68"/>
    <w:rsid w:val="00533E57"/>
    <w:rsid w:val="00536E1E"/>
    <w:rsid w:val="005403B0"/>
    <w:rsid w:val="005420A5"/>
    <w:rsid w:val="00542499"/>
    <w:rsid w:val="00545030"/>
    <w:rsid w:val="005454A2"/>
    <w:rsid w:val="00546ABB"/>
    <w:rsid w:val="00547072"/>
    <w:rsid w:val="005526BE"/>
    <w:rsid w:val="00552A7C"/>
    <w:rsid w:val="005544CE"/>
    <w:rsid w:val="00555249"/>
    <w:rsid w:val="0055632D"/>
    <w:rsid w:val="005610C4"/>
    <w:rsid w:val="00564D20"/>
    <w:rsid w:val="005653BB"/>
    <w:rsid w:val="00566DBC"/>
    <w:rsid w:val="00567015"/>
    <w:rsid w:val="005679D0"/>
    <w:rsid w:val="005712BF"/>
    <w:rsid w:val="005720F6"/>
    <w:rsid w:val="00572D15"/>
    <w:rsid w:val="00572D99"/>
    <w:rsid w:val="0057459C"/>
    <w:rsid w:val="0057554A"/>
    <w:rsid w:val="0057637A"/>
    <w:rsid w:val="00576390"/>
    <w:rsid w:val="00580ADD"/>
    <w:rsid w:val="00581B45"/>
    <w:rsid w:val="00582AB9"/>
    <w:rsid w:val="005840AC"/>
    <w:rsid w:val="0058444D"/>
    <w:rsid w:val="0058510B"/>
    <w:rsid w:val="00585E42"/>
    <w:rsid w:val="00587860"/>
    <w:rsid w:val="00591B00"/>
    <w:rsid w:val="00591CDB"/>
    <w:rsid w:val="00593448"/>
    <w:rsid w:val="00593ECA"/>
    <w:rsid w:val="00596430"/>
    <w:rsid w:val="005A10FC"/>
    <w:rsid w:val="005A1890"/>
    <w:rsid w:val="005A1BFD"/>
    <w:rsid w:val="005A1DEF"/>
    <w:rsid w:val="005A4D25"/>
    <w:rsid w:val="005A61F8"/>
    <w:rsid w:val="005A6247"/>
    <w:rsid w:val="005A760F"/>
    <w:rsid w:val="005B04CF"/>
    <w:rsid w:val="005B3DF2"/>
    <w:rsid w:val="005B4275"/>
    <w:rsid w:val="005B47ED"/>
    <w:rsid w:val="005B7AE5"/>
    <w:rsid w:val="005C09AB"/>
    <w:rsid w:val="005C0A28"/>
    <w:rsid w:val="005C3369"/>
    <w:rsid w:val="005C3D09"/>
    <w:rsid w:val="005C3FAB"/>
    <w:rsid w:val="005C6511"/>
    <w:rsid w:val="005D1528"/>
    <w:rsid w:val="005D26F7"/>
    <w:rsid w:val="005D3BE0"/>
    <w:rsid w:val="005D4652"/>
    <w:rsid w:val="005D4D17"/>
    <w:rsid w:val="005D5521"/>
    <w:rsid w:val="005D7B1D"/>
    <w:rsid w:val="005E0ADB"/>
    <w:rsid w:val="005E0CAE"/>
    <w:rsid w:val="005E25E1"/>
    <w:rsid w:val="005E2BEF"/>
    <w:rsid w:val="005E3F64"/>
    <w:rsid w:val="005E4116"/>
    <w:rsid w:val="005E419D"/>
    <w:rsid w:val="005E452B"/>
    <w:rsid w:val="005E46AD"/>
    <w:rsid w:val="005E4718"/>
    <w:rsid w:val="005E5F74"/>
    <w:rsid w:val="005E6C78"/>
    <w:rsid w:val="005E778F"/>
    <w:rsid w:val="005E7A4E"/>
    <w:rsid w:val="005E7E31"/>
    <w:rsid w:val="005F11E2"/>
    <w:rsid w:val="005F3BD6"/>
    <w:rsid w:val="005F40A4"/>
    <w:rsid w:val="005F4ACE"/>
    <w:rsid w:val="005F652B"/>
    <w:rsid w:val="0060139D"/>
    <w:rsid w:val="00602F0E"/>
    <w:rsid w:val="00603130"/>
    <w:rsid w:val="00603826"/>
    <w:rsid w:val="00603E31"/>
    <w:rsid w:val="006045DB"/>
    <w:rsid w:val="00605172"/>
    <w:rsid w:val="00607A88"/>
    <w:rsid w:val="00612835"/>
    <w:rsid w:val="00613025"/>
    <w:rsid w:val="00614ABA"/>
    <w:rsid w:val="006168AC"/>
    <w:rsid w:val="00620112"/>
    <w:rsid w:val="00620585"/>
    <w:rsid w:val="00621EF2"/>
    <w:rsid w:val="00622C79"/>
    <w:rsid w:val="00623944"/>
    <w:rsid w:val="00624084"/>
    <w:rsid w:val="006253A9"/>
    <w:rsid w:val="006262A4"/>
    <w:rsid w:val="006271BC"/>
    <w:rsid w:val="0062742E"/>
    <w:rsid w:val="006310F6"/>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12AC"/>
    <w:rsid w:val="00652945"/>
    <w:rsid w:val="00652DB9"/>
    <w:rsid w:val="00652E24"/>
    <w:rsid w:val="006541F9"/>
    <w:rsid w:val="0065510A"/>
    <w:rsid w:val="00655299"/>
    <w:rsid w:val="00656EF9"/>
    <w:rsid w:val="0066119B"/>
    <w:rsid w:val="00662EDD"/>
    <w:rsid w:val="00663EC2"/>
    <w:rsid w:val="006644EE"/>
    <w:rsid w:val="006646FB"/>
    <w:rsid w:val="00667915"/>
    <w:rsid w:val="00670503"/>
    <w:rsid w:val="00670DD8"/>
    <w:rsid w:val="00670F3C"/>
    <w:rsid w:val="00672336"/>
    <w:rsid w:val="00672F10"/>
    <w:rsid w:val="00674C13"/>
    <w:rsid w:val="00675304"/>
    <w:rsid w:val="00675CE3"/>
    <w:rsid w:val="00677A0C"/>
    <w:rsid w:val="00683359"/>
    <w:rsid w:val="00684D9B"/>
    <w:rsid w:val="006864E2"/>
    <w:rsid w:val="00690254"/>
    <w:rsid w:val="00693EE6"/>
    <w:rsid w:val="00694E05"/>
    <w:rsid w:val="00695BA3"/>
    <w:rsid w:val="00695F72"/>
    <w:rsid w:val="00696857"/>
    <w:rsid w:val="006A03B9"/>
    <w:rsid w:val="006A2336"/>
    <w:rsid w:val="006B1AAB"/>
    <w:rsid w:val="006B25C5"/>
    <w:rsid w:val="006B2B4D"/>
    <w:rsid w:val="006B2C64"/>
    <w:rsid w:val="006B325C"/>
    <w:rsid w:val="006B34DA"/>
    <w:rsid w:val="006B3D76"/>
    <w:rsid w:val="006B4027"/>
    <w:rsid w:val="006B6D76"/>
    <w:rsid w:val="006B6F64"/>
    <w:rsid w:val="006B79E8"/>
    <w:rsid w:val="006C02E0"/>
    <w:rsid w:val="006C0DED"/>
    <w:rsid w:val="006C129D"/>
    <w:rsid w:val="006C2E7F"/>
    <w:rsid w:val="006C3F65"/>
    <w:rsid w:val="006C5CE2"/>
    <w:rsid w:val="006C720F"/>
    <w:rsid w:val="006D1F6C"/>
    <w:rsid w:val="006D572A"/>
    <w:rsid w:val="006D5AB7"/>
    <w:rsid w:val="006D6326"/>
    <w:rsid w:val="006E1D0D"/>
    <w:rsid w:val="006E2037"/>
    <w:rsid w:val="006E4FCB"/>
    <w:rsid w:val="006E5274"/>
    <w:rsid w:val="006E64CC"/>
    <w:rsid w:val="006E70FC"/>
    <w:rsid w:val="006F0B61"/>
    <w:rsid w:val="006F1DE2"/>
    <w:rsid w:val="006F2C9C"/>
    <w:rsid w:val="006F3636"/>
    <w:rsid w:val="006F4FF8"/>
    <w:rsid w:val="006F5173"/>
    <w:rsid w:val="006F6EC5"/>
    <w:rsid w:val="00704961"/>
    <w:rsid w:val="00705AD5"/>
    <w:rsid w:val="00705D28"/>
    <w:rsid w:val="007063E5"/>
    <w:rsid w:val="00710E6B"/>
    <w:rsid w:val="00713330"/>
    <w:rsid w:val="007142A3"/>
    <w:rsid w:val="00715225"/>
    <w:rsid w:val="00716B0F"/>
    <w:rsid w:val="00716C27"/>
    <w:rsid w:val="0071702E"/>
    <w:rsid w:val="007228D0"/>
    <w:rsid w:val="00723436"/>
    <w:rsid w:val="007247E2"/>
    <w:rsid w:val="007248DD"/>
    <w:rsid w:val="00727377"/>
    <w:rsid w:val="00727E48"/>
    <w:rsid w:val="007324B9"/>
    <w:rsid w:val="00732D46"/>
    <w:rsid w:val="00734F00"/>
    <w:rsid w:val="007353D2"/>
    <w:rsid w:val="007361C2"/>
    <w:rsid w:val="00742271"/>
    <w:rsid w:val="00743181"/>
    <w:rsid w:val="007438F8"/>
    <w:rsid w:val="00746A40"/>
    <w:rsid w:val="00746B11"/>
    <w:rsid w:val="007477CD"/>
    <w:rsid w:val="00750806"/>
    <w:rsid w:val="007520D1"/>
    <w:rsid w:val="00752688"/>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A91"/>
    <w:rsid w:val="00774B8B"/>
    <w:rsid w:val="00774F56"/>
    <w:rsid w:val="00775577"/>
    <w:rsid w:val="00775D14"/>
    <w:rsid w:val="00776E39"/>
    <w:rsid w:val="00781A58"/>
    <w:rsid w:val="007830EB"/>
    <w:rsid w:val="00783735"/>
    <w:rsid w:val="00786625"/>
    <w:rsid w:val="00787A78"/>
    <w:rsid w:val="00790520"/>
    <w:rsid w:val="0079107B"/>
    <w:rsid w:val="0079151E"/>
    <w:rsid w:val="00791E4F"/>
    <w:rsid w:val="007956A8"/>
    <w:rsid w:val="007959D5"/>
    <w:rsid w:val="007A2F91"/>
    <w:rsid w:val="007A387A"/>
    <w:rsid w:val="007A3CA9"/>
    <w:rsid w:val="007A55AF"/>
    <w:rsid w:val="007A5C4A"/>
    <w:rsid w:val="007A6375"/>
    <w:rsid w:val="007B15DA"/>
    <w:rsid w:val="007B181D"/>
    <w:rsid w:val="007B215B"/>
    <w:rsid w:val="007B30B3"/>
    <w:rsid w:val="007B3452"/>
    <w:rsid w:val="007B6453"/>
    <w:rsid w:val="007C0FAC"/>
    <w:rsid w:val="007C333A"/>
    <w:rsid w:val="007C3991"/>
    <w:rsid w:val="007C5243"/>
    <w:rsid w:val="007C558A"/>
    <w:rsid w:val="007C5948"/>
    <w:rsid w:val="007D0CD9"/>
    <w:rsid w:val="007D12A7"/>
    <w:rsid w:val="007D23C7"/>
    <w:rsid w:val="007D294F"/>
    <w:rsid w:val="007D2B52"/>
    <w:rsid w:val="007D383A"/>
    <w:rsid w:val="007D3A76"/>
    <w:rsid w:val="007D3ABE"/>
    <w:rsid w:val="007D485A"/>
    <w:rsid w:val="007D52F4"/>
    <w:rsid w:val="007D683B"/>
    <w:rsid w:val="007D6C65"/>
    <w:rsid w:val="007D6EBF"/>
    <w:rsid w:val="007D7958"/>
    <w:rsid w:val="007E0565"/>
    <w:rsid w:val="007E2F21"/>
    <w:rsid w:val="007E3D6A"/>
    <w:rsid w:val="007E547E"/>
    <w:rsid w:val="007E6F28"/>
    <w:rsid w:val="007E7447"/>
    <w:rsid w:val="007F119C"/>
    <w:rsid w:val="007F4089"/>
    <w:rsid w:val="007F48AF"/>
    <w:rsid w:val="007F4D22"/>
    <w:rsid w:val="00800034"/>
    <w:rsid w:val="008007A2"/>
    <w:rsid w:val="00800878"/>
    <w:rsid w:val="00801DDE"/>
    <w:rsid w:val="008025FC"/>
    <w:rsid w:val="008029F5"/>
    <w:rsid w:val="00805FFC"/>
    <w:rsid w:val="00806455"/>
    <w:rsid w:val="00807EB4"/>
    <w:rsid w:val="008115ED"/>
    <w:rsid w:val="0081378D"/>
    <w:rsid w:val="00814901"/>
    <w:rsid w:val="008164C0"/>
    <w:rsid w:val="0082312C"/>
    <w:rsid w:val="00823985"/>
    <w:rsid w:val="00823EFD"/>
    <w:rsid w:val="00824B0E"/>
    <w:rsid w:val="00827034"/>
    <w:rsid w:val="0082704F"/>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A0F"/>
    <w:rsid w:val="00861C05"/>
    <w:rsid w:val="00862BD7"/>
    <w:rsid w:val="00863126"/>
    <w:rsid w:val="00865FCE"/>
    <w:rsid w:val="008709D2"/>
    <w:rsid w:val="00870ABF"/>
    <w:rsid w:val="00870E81"/>
    <w:rsid w:val="00872F4D"/>
    <w:rsid w:val="0087436E"/>
    <w:rsid w:val="0087619A"/>
    <w:rsid w:val="008763C8"/>
    <w:rsid w:val="008774EA"/>
    <w:rsid w:val="00880148"/>
    <w:rsid w:val="00880517"/>
    <w:rsid w:val="00880747"/>
    <w:rsid w:val="00881A4F"/>
    <w:rsid w:val="00882E88"/>
    <w:rsid w:val="008832A0"/>
    <w:rsid w:val="00883955"/>
    <w:rsid w:val="008850D0"/>
    <w:rsid w:val="0089282C"/>
    <w:rsid w:val="00896C2B"/>
    <w:rsid w:val="00897AB2"/>
    <w:rsid w:val="00897EFC"/>
    <w:rsid w:val="008A0C05"/>
    <w:rsid w:val="008A22B4"/>
    <w:rsid w:val="008A2399"/>
    <w:rsid w:val="008A40BE"/>
    <w:rsid w:val="008A40F5"/>
    <w:rsid w:val="008A7024"/>
    <w:rsid w:val="008A739E"/>
    <w:rsid w:val="008B1F43"/>
    <w:rsid w:val="008B39BC"/>
    <w:rsid w:val="008B432D"/>
    <w:rsid w:val="008B4347"/>
    <w:rsid w:val="008B6BF9"/>
    <w:rsid w:val="008B7533"/>
    <w:rsid w:val="008B7666"/>
    <w:rsid w:val="008B7C21"/>
    <w:rsid w:val="008B7E83"/>
    <w:rsid w:val="008C44C7"/>
    <w:rsid w:val="008C4C56"/>
    <w:rsid w:val="008C4D98"/>
    <w:rsid w:val="008C4E87"/>
    <w:rsid w:val="008C5A3A"/>
    <w:rsid w:val="008C5DD9"/>
    <w:rsid w:val="008D1032"/>
    <w:rsid w:val="008D1482"/>
    <w:rsid w:val="008D7B4E"/>
    <w:rsid w:val="008E057F"/>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3849"/>
    <w:rsid w:val="009046B7"/>
    <w:rsid w:val="00904E8C"/>
    <w:rsid w:val="00911F43"/>
    <w:rsid w:val="00912210"/>
    <w:rsid w:val="00912845"/>
    <w:rsid w:val="00913417"/>
    <w:rsid w:val="00913F9D"/>
    <w:rsid w:val="00916E06"/>
    <w:rsid w:val="009171BE"/>
    <w:rsid w:val="00920F89"/>
    <w:rsid w:val="009215CD"/>
    <w:rsid w:val="0092219C"/>
    <w:rsid w:val="00922541"/>
    <w:rsid w:val="00922733"/>
    <w:rsid w:val="00922D4B"/>
    <w:rsid w:val="00923B06"/>
    <w:rsid w:val="009275A5"/>
    <w:rsid w:val="00927B8B"/>
    <w:rsid w:val="009303C5"/>
    <w:rsid w:val="0093103E"/>
    <w:rsid w:val="0093199E"/>
    <w:rsid w:val="0093434E"/>
    <w:rsid w:val="0093493D"/>
    <w:rsid w:val="00935A69"/>
    <w:rsid w:val="00935E3F"/>
    <w:rsid w:val="009362F4"/>
    <w:rsid w:val="00937052"/>
    <w:rsid w:val="00937847"/>
    <w:rsid w:val="009410E2"/>
    <w:rsid w:val="009414DE"/>
    <w:rsid w:val="009431E8"/>
    <w:rsid w:val="0094480A"/>
    <w:rsid w:val="009449CA"/>
    <w:rsid w:val="009450B9"/>
    <w:rsid w:val="009460A9"/>
    <w:rsid w:val="009461C4"/>
    <w:rsid w:val="00947348"/>
    <w:rsid w:val="00947475"/>
    <w:rsid w:val="00950DDC"/>
    <w:rsid w:val="00952437"/>
    <w:rsid w:val="00952B9D"/>
    <w:rsid w:val="00954EBF"/>
    <w:rsid w:val="0095590B"/>
    <w:rsid w:val="00955AEC"/>
    <w:rsid w:val="009601FD"/>
    <w:rsid w:val="00960955"/>
    <w:rsid w:val="009615CB"/>
    <w:rsid w:val="00961F88"/>
    <w:rsid w:val="009645B0"/>
    <w:rsid w:val="00964C1E"/>
    <w:rsid w:val="00966B06"/>
    <w:rsid w:val="00966C4E"/>
    <w:rsid w:val="00966F43"/>
    <w:rsid w:val="00971BA3"/>
    <w:rsid w:val="00973C8A"/>
    <w:rsid w:val="009743B7"/>
    <w:rsid w:val="009752D2"/>
    <w:rsid w:val="00975598"/>
    <w:rsid w:val="009758BE"/>
    <w:rsid w:val="00976207"/>
    <w:rsid w:val="0098139A"/>
    <w:rsid w:val="00982E3B"/>
    <w:rsid w:val="00982E75"/>
    <w:rsid w:val="009838CD"/>
    <w:rsid w:val="009859BF"/>
    <w:rsid w:val="00990275"/>
    <w:rsid w:val="00991AF1"/>
    <w:rsid w:val="00992248"/>
    <w:rsid w:val="00994318"/>
    <w:rsid w:val="0099482E"/>
    <w:rsid w:val="009A0E41"/>
    <w:rsid w:val="009A6672"/>
    <w:rsid w:val="009B0E5F"/>
    <w:rsid w:val="009B2693"/>
    <w:rsid w:val="009B4097"/>
    <w:rsid w:val="009B4FBD"/>
    <w:rsid w:val="009B5111"/>
    <w:rsid w:val="009B5D2B"/>
    <w:rsid w:val="009C07AD"/>
    <w:rsid w:val="009C4EA2"/>
    <w:rsid w:val="009C5685"/>
    <w:rsid w:val="009D01FE"/>
    <w:rsid w:val="009D1370"/>
    <w:rsid w:val="009D2671"/>
    <w:rsid w:val="009D31CD"/>
    <w:rsid w:val="009D40C4"/>
    <w:rsid w:val="009D57D1"/>
    <w:rsid w:val="009D5C51"/>
    <w:rsid w:val="009E05F1"/>
    <w:rsid w:val="009E10A6"/>
    <w:rsid w:val="009E1BF9"/>
    <w:rsid w:val="009E3030"/>
    <w:rsid w:val="009E383A"/>
    <w:rsid w:val="009E42E7"/>
    <w:rsid w:val="009E53C3"/>
    <w:rsid w:val="009E7928"/>
    <w:rsid w:val="009F0490"/>
    <w:rsid w:val="009F1418"/>
    <w:rsid w:val="009F17AF"/>
    <w:rsid w:val="009F2DE2"/>
    <w:rsid w:val="009F3EFD"/>
    <w:rsid w:val="009F60A6"/>
    <w:rsid w:val="009F6D46"/>
    <w:rsid w:val="009F7903"/>
    <w:rsid w:val="00A00383"/>
    <w:rsid w:val="00A02D05"/>
    <w:rsid w:val="00A0350B"/>
    <w:rsid w:val="00A05932"/>
    <w:rsid w:val="00A05B23"/>
    <w:rsid w:val="00A05BFA"/>
    <w:rsid w:val="00A06438"/>
    <w:rsid w:val="00A074B8"/>
    <w:rsid w:val="00A10862"/>
    <w:rsid w:val="00A10970"/>
    <w:rsid w:val="00A13020"/>
    <w:rsid w:val="00A136A9"/>
    <w:rsid w:val="00A1661D"/>
    <w:rsid w:val="00A20D84"/>
    <w:rsid w:val="00A2289B"/>
    <w:rsid w:val="00A2420C"/>
    <w:rsid w:val="00A27552"/>
    <w:rsid w:val="00A3225D"/>
    <w:rsid w:val="00A32C53"/>
    <w:rsid w:val="00A32E69"/>
    <w:rsid w:val="00A339E8"/>
    <w:rsid w:val="00A3546C"/>
    <w:rsid w:val="00A40375"/>
    <w:rsid w:val="00A404B4"/>
    <w:rsid w:val="00A412FD"/>
    <w:rsid w:val="00A424A1"/>
    <w:rsid w:val="00A434DF"/>
    <w:rsid w:val="00A4534D"/>
    <w:rsid w:val="00A468BF"/>
    <w:rsid w:val="00A46D41"/>
    <w:rsid w:val="00A476BB"/>
    <w:rsid w:val="00A50949"/>
    <w:rsid w:val="00A52F71"/>
    <w:rsid w:val="00A532CD"/>
    <w:rsid w:val="00A54A88"/>
    <w:rsid w:val="00A54D7A"/>
    <w:rsid w:val="00A55EFA"/>
    <w:rsid w:val="00A5624F"/>
    <w:rsid w:val="00A57D99"/>
    <w:rsid w:val="00A61625"/>
    <w:rsid w:val="00A619FA"/>
    <w:rsid w:val="00A62375"/>
    <w:rsid w:val="00A63905"/>
    <w:rsid w:val="00A645A9"/>
    <w:rsid w:val="00A64EE4"/>
    <w:rsid w:val="00A654C6"/>
    <w:rsid w:val="00A724EC"/>
    <w:rsid w:val="00A730C7"/>
    <w:rsid w:val="00A74310"/>
    <w:rsid w:val="00A74AE6"/>
    <w:rsid w:val="00A76363"/>
    <w:rsid w:val="00A763CF"/>
    <w:rsid w:val="00A767FF"/>
    <w:rsid w:val="00A76B05"/>
    <w:rsid w:val="00A77D4B"/>
    <w:rsid w:val="00A824D5"/>
    <w:rsid w:val="00A83937"/>
    <w:rsid w:val="00A86C67"/>
    <w:rsid w:val="00A87B2F"/>
    <w:rsid w:val="00A92A1D"/>
    <w:rsid w:val="00A939AE"/>
    <w:rsid w:val="00A93ADC"/>
    <w:rsid w:val="00A93DA3"/>
    <w:rsid w:val="00A93E27"/>
    <w:rsid w:val="00A94687"/>
    <w:rsid w:val="00A94736"/>
    <w:rsid w:val="00A960B5"/>
    <w:rsid w:val="00A96204"/>
    <w:rsid w:val="00AA0B95"/>
    <w:rsid w:val="00AA2CF1"/>
    <w:rsid w:val="00AA39B5"/>
    <w:rsid w:val="00AA42BE"/>
    <w:rsid w:val="00AA6B91"/>
    <w:rsid w:val="00AA7054"/>
    <w:rsid w:val="00AA7167"/>
    <w:rsid w:val="00AA7B69"/>
    <w:rsid w:val="00AB0D80"/>
    <w:rsid w:val="00AB1C8E"/>
    <w:rsid w:val="00AB27E3"/>
    <w:rsid w:val="00AB2B81"/>
    <w:rsid w:val="00AB3EF0"/>
    <w:rsid w:val="00AB4355"/>
    <w:rsid w:val="00AB6606"/>
    <w:rsid w:val="00AB6715"/>
    <w:rsid w:val="00AB76B6"/>
    <w:rsid w:val="00AC3514"/>
    <w:rsid w:val="00AC3C7C"/>
    <w:rsid w:val="00AC51BA"/>
    <w:rsid w:val="00AC5C77"/>
    <w:rsid w:val="00AC644E"/>
    <w:rsid w:val="00AC66A6"/>
    <w:rsid w:val="00AD0AFE"/>
    <w:rsid w:val="00AD0F40"/>
    <w:rsid w:val="00AD17C7"/>
    <w:rsid w:val="00AD1C11"/>
    <w:rsid w:val="00AD1CB3"/>
    <w:rsid w:val="00AD512A"/>
    <w:rsid w:val="00AE1154"/>
    <w:rsid w:val="00AE1699"/>
    <w:rsid w:val="00AE3268"/>
    <w:rsid w:val="00AE554C"/>
    <w:rsid w:val="00AE58A1"/>
    <w:rsid w:val="00AE6EEC"/>
    <w:rsid w:val="00AF08B8"/>
    <w:rsid w:val="00AF41D6"/>
    <w:rsid w:val="00AF4A49"/>
    <w:rsid w:val="00AF5EEC"/>
    <w:rsid w:val="00AF6341"/>
    <w:rsid w:val="00AF6647"/>
    <w:rsid w:val="00AF76CD"/>
    <w:rsid w:val="00B03E54"/>
    <w:rsid w:val="00B049DE"/>
    <w:rsid w:val="00B04D4E"/>
    <w:rsid w:val="00B05BB1"/>
    <w:rsid w:val="00B06399"/>
    <w:rsid w:val="00B065B4"/>
    <w:rsid w:val="00B073FF"/>
    <w:rsid w:val="00B074FA"/>
    <w:rsid w:val="00B11685"/>
    <w:rsid w:val="00B1487D"/>
    <w:rsid w:val="00B15502"/>
    <w:rsid w:val="00B1653D"/>
    <w:rsid w:val="00B216A9"/>
    <w:rsid w:val="00B24118"/>
    <w:rsid w:val="00B259C5"/>
    <w:rsid w:val="00B27EB0"/>
    <w:rsid w:val="00B327B3"/>
    <w:rsid w:val="00B3282A"/>
    <w:rsid w:val="00B34261"/>
    <w:rsid w:val="00B35125"/>
    <w:rsid w:val="00B35569"/>
    <w:rsid w:val="00B417D2"/>
    <w:rsid w:val="00B46BA1"/>
    <w:rsid w:val="00B5040E"/>
    <w:rsid w:val="00B50836"/>
    <w:rsid w:val="00B533B0"/>
    <w:rsid w:val="00B555F2"/>
    <w:rsid w:val="00B56D1D"/>
    <w:rsid w:val="00B574FE"/>
    <w:rsid w:val="00B60A5E"/>
    <w:rsid w:val="00B61795"/>
    <w:rsid w:val="00B61E6A"/>
    <w:rsid w:val="00B622D8"/>
    <w:rsid w:val="00B627E2"/>
    <w:rsid w:val="00B63B33"/>
    <w:rsid w:val="00B647C6"/>
    <w:rsid w:val="00B64B6A"/>
    <w:rsid w:val="00B65157"/>
    <w:rsid w:val="00B658B6"/>
    <w:rsid w:val="00B65C4F"/>
    <w:rsid w:val="00B6647C"/>
    <w:rsid w:val="00B67466"/>
    <w:rsid w:val="00B706E9"/>
    <w:rsid w:val="00B70999"/>
    <w:rsid w:val="00B70A09"/>
    <w:rsid w:val="00B72085"/>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CD9"/>
    <w:rsid w:val="00B97D12"/>
    <w:rsid w:val="00BA131F"/>
    <w:rsid w:val="00BA1320"/>
    <w:rsid w:val="00BA1EB1"/>
    <w:rsid w:val="00BA282D"/>
    <w:rsid w:val="00BA3399"/>
    <w:rsid w:val="00BA3BB6"/>
    <w:rsid w:val="00BA5DF9"/>
    <w:rsid w:val="00BB032E"/>
    <w:rsid w:val="00BB0726"/>
    <w:rsid w:val="00BB1204"/>
    <w:rsid w:val="00BB14D4"/>
    <w:rsid w:val="00BB1E3F"/>
    <w:rsid w:val="00BB4114"/>
    <w:rsid w:val="00BB5C49"/>
    <w:rsid w:val="00BB5F47"/>
    <w:rsid w:val="00BC53F4"/>
    <w:rsid w:val="00BC5D5D"/>
    <w:rsid w:val="00BC6791"/>
    <w:rsid w:val="00BD09AE"/>
    <w:rsid w:val="00BD2004"/>
    <w:rsid w:val="00BD29C6"/>
    <w:rsid w:val="00BD43E4"/>
    <w:rsid w:val="00BD47D7"/>
    <w:rsid w:val="00BD6BE5"/>
    <w:rsid w:val="00BD6C8C"/>
    <w:rsid w:val="00BE0938"/>
    <w:rsid w:val="00BE183D"/>
    <w:rsid w:val="00BE2BC6"/>
    <w:rsid w:val="00BE3258"/>
    <w:rsid w:val="00BE379B"/>
    <w:rsid w:val="00BE37AC"/>
    <w:rsid w:val="00BE3F6C"/>
    <w:rsid w:val="00BE41DB"/>
    <w:rsid w:val="00BE5487"/>
    <w:rsid w:val="00BE79C3"/>
    <w:rsid w:val="00BF0A1B"/>
    <w:rsid w:val="00BF0AFC"/>
    <w:rsid w:val="00BF1944"/>
    <w:rsid w:val="00BF31EF"/>
    <w:rsid w:val="00C00683"/>
    <w:rsid w:val="00C01FCA"/>
    <w:rsid w:val="00C026D0"/>
    <w:rsid w:val="00C033AF"/>
    <w:rsid w:val="00C06A77"/>
    <w:rsid w:val="00C10D81"/>
    <w:rsid w:val="00C1119D"/>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1B3C"/>
    <w:rsid w:val="00C32F85"/>
    <w:rsid w:val="00C336C4"/>
    <w:rsid w:val="00C33B91"/>
    <w:rsid w:val="00C4028D"/>
    <w:rsid w:val="00C40666"/>
    <w:rsid w:val="00C41280"/>
    <w:rsid w:val="00C41451"/>
    <w:rsid w:val="00C44819"/>
    <w:rsid w:val="00C450D0"/>
    <w:rsid w:val="00C50AEB"/>
    <w:rsid w:val="00C51BDB"/>
    <w:rsid w:val="00C52011"/>
    <w:rsid w:val="00C5443F"/>
    <w:rsid w:val="00C560D2"/>
    <w:rsid w:val="00C602A8"/>
    <w:rsid w:val="00C63E16"/>
    <w:rsid w:val="00C65833"/>
    <w:rsid w:val="00C65C44"/>
    <w:rsid w:val="00C66718"/>
    <w:rsid w:val="00C66BD1"/>
    <w:rsid w:val="00C670AF"/>
    <w:rsid w:val="00C670D2"/>
    <w:rsid w:val="00C727E0"/>
    <w:rsid w:val="00C72DE9"/>
    <w:rsid w:val="00C73A1F"/>
    <w:rsid w:val="00C73C19"/>
    <w:rsid w:val="00C74397"/>
    <w:rsid w:val="00C75FDD"/>
    <w:rsid w:val="00C76B52"/>
    <w:rsid w:val="00C778FA"/>
    <w:rsid w:val="00C8175B"/>
    <w:rsid w:val="00C830A1"/>
    <w:rsid w:val="00C84C52"/>
    <w:rsid w:val="00C86ACA"/>
    <w:rsid w:val="00C913CA"/>
    <w:rsid w:val="00C917AE"/>
    <w:rsid w:val="00C9272A"/>
    <w:rsid w:val="00C92B6F"/>
    <w:rsid w:val="00C94E7A"/>
    <w:rsid w:val="00C952F7"/>
    <w:rsid w:val="00C96D84"/>
    <w:rsid w:val="00C978B4"/>
    <w:rsid w:val="00C97B65"/>
    <w:rsid w:val="00CA0895"/>
    <w:rsid w:val="00CA19A8"/>
    <w:rsid w:val="00CA28FF"/>
    <w:rsid w:val="00CA4CD8"/>
    <w:rsid w:val="00CA6A53"/>
    <w:rsid w:val="00CB0784"/>
    <w:rsid w:val="00CB161F"/>
    <w:rsid w:val="00CB1C35"/>
    <w:rsid w:val="00CB1EC8"/>
    <w:rsid w:val="00CB210F"/>
    <w:rsid w:val="00CB397B"/>
    <w:rsid w:val="00CB3ED1"/>
    <w:rsid w:val="00CB5998"/>
    <w:rsid w:val="00CB66E1"/>
    <w:rsid w:val="00CB77B0"/>
    <w:rsid w:val="00CB77E6"/>
    <w:rsid w:val="00CC0E46"/>
    <w:rsid w:val="00CC1FAB"/>
    <w:rsid w:val="00CC2E65"/>
    <w:rsid w:val="00CC4AA2"/>
    <w:rsid w:val="00CD0773"/>
    <w:rsid w:val="00CD0B71"/>
    <w:rsid w:val="00CD2638"/>
    <w:rsid w:val="00CD4A9D"/>
    <w:rsid w:val="00CD4E6A"/>
    <w:rsid w:val="00CD647B"/>
    <w:rsid w:val="00CD6AE8"/>
    <w:rsid w:val="00CD7354"/>
    <w:rsid w:val="00CE0E7C"/>
    <w:rsid w:val="00CE1E03"/>
    <w:rsid w:val="00CE3F23"/>
    <w:rsid w:val="00CE435F"/>
    <w:rsid w:val="00CE6610"/>
    <w:rsid w:val="00CE730C"/>
    <w:rsid w:val="00CE7B62"/>
    <w:rsid w:val="00CF009F"/>
    <w:rsid w:val="00CF614E"/>
    <w:rsid w:val="00CF699C"/>
    <w:rsid w:val="00CF6CF4"/>
    <w:rsid w:val="00D00C79"/>
    <w:rsid w:val="00D02114"/>
    <w:rsid w:val="00D0319C"/>
    <w:rsid w:val="00D04982"/>
    <w:rsid w:val="00D04B56"/>
    <w:rsid w:val="00D05A22"/>
    <w:rsid w:val="00D05AD7"/>
    <w:rsid w:val="00D06015"/>
    <w:rsid w:val="00D061FC"/>
    <w:rsid w:val="00D06BBD"/>
    <w:rsid w:val="00D10469"/>
    <w:rsid w:val="00D10C69"/>
    <w:rsid w:val="00D10F36"/>
    <w:rsid w:val="00D12FB6"/>
    <w:rsid w:val="00D1758B"/>
    <w:rsid w:val="00D24719"/>
    <w:rsid w:val="00D24842"/>
    <w:rsid w:val="00D2491B"/>
    <w:rsid w:val="00D254C3"/>
    <w:rsid w:val="00D25E85"/>
    <w:rsid w:val="00D2644A"/>
    <w:rsid w:val="00D27585"/>
    <w:rsid w:val="00D277E5"/>
    <w:rsid w:val="00D31D78"/>
    <w:rsid w:val="00D32F11"/>
    <w:rsid w:val="00D346FD"/>
    <w:rsid w:val="00D34F30"/>
    <w:rsid w:val="00D37606"/>
    <w:rsid w:val="00D41880"/>
    <w:rsid w:val="00D41CDA"/>
    <w:rsid w:val="00D460F9"/>
    <w:rsid w:val="00D47EE2"/>
    <w:rsid w:val="00D50435"/>
    <w:rsid w:val="00D5176F"/>
    <w:rsid w:val="00D52197"/>
    <w:rsid w:val="00D62EE1"/>
    <w:rsid w:val="00D641B0"/>
    <w:rsid w:val="00D65A26"/>
    <w:rsid w:val="00D66ACA"/>
    <w:rsid w:val="00D6794B"/>
    <w:rsid w:val="00D67CE4"/>
    <w:rsid w:val="00D701CA"/>
    <w:rsid w:val="00D72942"/>
    <w:rsid w:val="00D73B31"/>
    <w:rsid w:val="00D74ECE"/>
    <w:rsid w:val="00D7509C"/>
    <w:rsid w:val="00D8072D"/>
    <w:rsid w:val="00D80D0C"/>
    <w:rsid w:val="00D849B5"/>
    <w:rsid w:val="00D8515C"/>
    <w:rsid w:val="00D85610"/>
    <w:rsid w:val="00D85790"/>
    <w:rsid w:val="00D86C45"/>
    <w:rsid w:val="00D86E49"/>
    <w:rsid w:val="00D8706D"/>
    <w:rsid w:val="00D92DA4"/>
    <w:rsid w:val="00D95F1C"/>
    <w:rsid w:val="00D971DA"/>
    <w:rsid w:val="00DA0F47"/>
    <w:rsid w:val="00DA1FC4"/>
    <w:rsid w:val="00DA351B"/>
    <w:rsid w:val="00DA3FB1"/>
    <w:rsid w:val="00DA6B4B"/>
    <w:rsid w:val="00DA7A71"/>
    <w:rsid w:val="00DA7E39"/>
    <w:rsid w:val="00DB0823"/>
    <w:rsid w:val="00DB2363"/>
    <w:rsid w:val="00DB319C"/>
    <w:rsid w:val="00DB39C1"/>
    <w:rsid w:val="00DB4A27"/>
    <w:rsid w:val="00DB4D8F"/>
    <w:rsid w:val="00DB5302"/>
    <w:rsid w:val="00DB5E21"/>
    <w:rsid w:val="00DC22C3"/>
    <w:rsid w:val="00DC3F94"/>
    <w:rsid w:val="00DC4E4C"/>
    <w:rsid w:val="00DC5A8E"/>
    <w:rsid w:val="00DC66B8"/>
    <w:rsid w:val="00DD139F"/>
    <w:rsid w:val="00DD2441"/>
    <w:rsid w:val="00DD248B"/>
    <w:rsid w:val="00DD2650"/>
    <w:rsid w:val="00DD283D"/>
    <w:rsid w:val="00DD2C1F"/>
    <w:rsid w:val="00DD36A2"/>
    <w:rsid w:val="00DD4280"/>
    <w:rsid w:val="00DD4684"/>
    <w:rsid w:val="00DD4B14"/>
    <w:rsid w:val="00DD4D74"/>
    <w:rsid w:val="00DD549C"/>
    <w:rsid w:val="00DD60E2"/>
    <w:rsid w:val="00DD6A26"/>
    <w:rsid w:val="00DE30FC"/>
    <w:rsid w:val="00DE64B5"/>
    <w:rsid w:val="00DE6C00"/>
    <w:rsid w:val="00DF12CA"/>
    <w:rsid w:val="00DF2AC0"/>
    <w:rsid w:val="00DF2D9D"/>
    <w:rsid w:val="00DF2F27"/>
    <w:rsid w:val="00DF3174"/>
    <w:rsid w:val="00DF34D4"/>
    <w:rsid w:val="00DF3D38"/>
    <w:rsid w:val="00DF4393"/>
    <w:rsid w:val="00DF4BEA"/>
    <w:rsid w:val="00DF528D"/>
    <w:rsid w:val="00DF5942"/>
    <w:rsid w:val="00DF5B15"/>
    <w:rsid w:val="00DF5CF8"/>
    <w:rsid w:val="00DF7171"/>
    <w:rsid w:val="00E02945"/>
    <w:rsid w:val="00E02CA1"/>
    <w:rsid w:val="00E02DB6"/>
    <w:rsid w:val="00E02DBC"/>
    <w:rsid w:val="00E03144"/>
    <w:rsid w:val="00E03CC7"/>
    <w:rsid w:val="00E03D2B"/>
    <w:rsid w:val="00E03DEE"/>
    <w:rsid w:val="00E04090"/>
    <w:rsid w:val="00E0415E"/>
    <w:rsid w:val="00E05113"/>
    <w:rsid w:val="00E052B5"/>
    <w:rsid w:val="00E056CC"/>
    <w:rsid w:val="00E105E8"/>
    <w:rsid w:val="00E10A0A"/>
    <w:rsid w:val="00E116DE"/>
    <w:rsid w:val="00E12538"/>
    <w:rsid w:val="00E132E4"/>
    <w:rsid w:val="00E13C76"/>
    <w:rsid w:val="00E14657"/>
    <w:rsid w:val="00E1485E"/>
    <w:rsid w:val="00E1563C"/>
    <w:rsid w:val="00E15DB8"/>
    <w:rsid w:val="00E200FF"/>
    <w:rsid w:val="00E206FA"/>
    <w:rsid w:val="00E20B98"/>
    <w:rsid w:val="00E21217"/>
    <w:rsid w:val="00E24D3C"/>
    <w:rsid w:val="00E24F59"/>
    <w:rsid w:val="00E27C81"/>
    <w:rsid w:val="00E3023F"/>
    <w:rsid w:val="00E3180D"/>
    <w:rsid w:val="00E34519"/>
    <w:rsid w:val="00E35EB3"/>
    <w:rsid w:val="00E3609B"/>
    <w:rsid w:val="00E375CB"/>
    <w:rsid w:val="00E4036B"/>
    <w:rsid w:val="00E4148E"/>
    <w:rsid w:val="00E415F8"/>
    <w:rsid w:val="00E43FA1"/>
    <w:rsid w:val="00E45AA8"/>
    <w:rsid w:val="00E47805"/>
    <w:rsid w:val="00E51185"/>
    <w:rsid w:val="00E51D7B"/>
    <w:rsid w:val="00E52100"/>
    <w:rsid w:val="00E52BA5"/>
    <w:rsid w:val="00E52F41"/>
    <w:rsid w:val="00E5354D"/>
    <w:rsid w:val="00E56A31"/>
    <w:rsid w:val="00E57612"/>
    <w:rsid w:val="00E57BE5"/>
    <w:rsid w:val="00E6002B"/>
    <w:rsid w:val="00E61B9E"/>
    <w:rsid w:val="00E62A5D"/>
    <w:rsid w:val="00E6333B"/>
    <w:rsid w:val="00E640AF"/>
    <w:rsid w:val="00E653BD"/>
    <w:rsid w:val="00E67010"/>
    <w:rsid w:val="00E6742B"/>
    <w:rsid w:val="00E67507"/>
    <w:rsid w:val="00E677FE"/>
    <w:rsid w:val="00E7025F"/>
    <w:rsid w:val="00E7063F"/>
    <w:rsid w:val="00E70B3D"/>
    <w:rsid w:val="00E74511"/>
    <w:rsid w:val="00E7599A"/>
    <w:rsid w:val="00E8128E"/>
    <w:rsid w:val="00E818C0"/>
    <w:rsid w:val="00E85C99"/>
    <w:rsid w:val="00E863F9"/>
    <w:rsid w:val="00E874B4"/>
    <w:rsid w:val="00E87A6C"/>
    <w:rsid w:val="00E915B5"/>
    <w:rsid w:val="00E917E1"/>
    <w:rsid w:val="00E91C72"/>
    <w:rsid w:val="00E91EEA"/>
    <w:rsid w:val="00E92DA2"/>
    <w:rsid w:val="00E9385F"/>
    <w:rsid w:val="00E945F2"/>
    <w:rsid w:val="00E9648B"/>
    <w:rsid w:val="00E970F3"/>
    <w:rsid w:val="00E977A1"/>
    <w:rsid w:val="00EA033A"/>
    <w:rsid w:val="00EA1918"/>
    <w:rsid w:val="00EA3688"/>
    <w:rsid w:val="00EA4C1F"/>
    <w:rsid w:val="00EA65F5"/>
    <w:rsid w:val="00EA6663"/>
    <w:rsid w:val="00EB07D5"/>
    <w:rsid w:val="00EB0C54"/>
    <w:rsid w:val="00EB0CC6"/>
    <w:rsid w:val="00EB0FD4"/>
    <w:rsid w:val="00EB29A0"/>
    <w:rsid w:val="00EB30A3"/>
    <w:rsid w:val="00EB3C62"/>
    <w:rsid w:val="00EB56C2"/>
    <w:rsid w:val="00EB5FC1"/>
    <w:rsid w:val="00EB721B"/>
    <w:rsid w:val="00EC0101"/>
    <w:rsid w:val="00EC0B2B"/>
    <w:rsid w:val="00EC0CD8"/>
    <w:rsid w:val="00EC38ED"/>
    <w:rsid w:val="00EC3C20"/>
    <w:rsid w:val="00EC4EFF"/>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E58EE"/>
    <w:rsid w:val="00EE76D5"/>
    <w:rsid w:val="00EF0162"/>
    <w:rsid w:val="00EF04EF"/>
    <w:rsid w:val="00EF1AD9"/>
    <w:rsid w:val="00EF2421"/>
    <w:rsid w:val="00EF2F5E"/>
    <w:rsid w:val="00EF33F5"/>
    <w:rsid w:val="00EF4EBA"/>
    <w:rsid w:val="00F00AD8"/>
    <w:rsid w:val="00F01D49"/>
    <w:rsid w:val="00F02A13"/>
    <w:rsid w:val="00F03351"/>
    <w:rsid w:val="00F04FC1"/>
    <w:rsid w:val="00F05ECC"/>
    <w:rsid w:val="00F112DC"/>
    <w:rsid w:val="00F11A7E"/>
    <w:rsid w:val="00F134DE"/>
    <w:rsid w:val="00F14032"/>
    <w:rsid w:val="00F14316"/>
    <w:rsid w:val="00F15B8D"/>
    <w:rsid w:val="00F16344"/>
    <w:rsid w:val="00F20D2F"/>
    <w:rsid w:val="00F21F53"/>
    <w:rsid w:val="00F23AD9"/>
    <w:rsid w:val="00F2489A"/>
    <w:rsid w:val="00F2497C"/>
    <w:rsid w:val="00F24EA7"/>
    <w:rsid w:val="00F2528B"/>
    <w:rsid w:val="00F27ACA"/>
    <w:rsid w:val="00F30C3D"/>
    <w:rsid w:val="00F31BA5"/>
    <w:rsid w:val="00F32410"/>
    <w:rsid w:val="00F35032"/>
    <w:rsid w:val="00F35E81"/>
    <w:rsid w:val="00F37206"/>
    <w:rsid w:val="00F40287"/>
    <w:rsid w:val="00F42CE1"/>
    <w:rsid w:val="00F45030"/>
    <w:rsid w:val="00F45F9D"/>
    <w:rsid w:val="00F53FF1"/>
    <w:rsid w:val="00F547CA"/>
    <w:rsid w:val="00F54A1E"/>
    <w:rsid w:val="00F56EFC"/>
    <w:rsid w:val="00F60DA3"/>
    <w:rsid w:val="00F64F26"/>
    <w:rsid w:val="00F65BD4"/>
    <w:rsid w:val="00F67BBD"/>
    <w:rsid w:val="00F7153D"/>
    <w:rsid w:val="00F7255C"/>
    <w:rsid w:val="00F72EA1"/>
    <w:rsid w:val="00F73AFF"/>
    <w:rsid w:val="00F746C8"/>
    <w:rsid w:val="00F74DCC"/>
    <w:rsid w:val="00F76DB4"/>
    <w:rsid w:val="00F76F55"/>
    <w:rsid w:val="00F7773A"/>
    <w:rsid w:val="00F8274A"/>
    <w:rsid w:val="00F85E2F"/>
    <w:rsid w:val="00F91560"/>
    <w:rsid w:val="00F91792"/>
    <w:rsid w:val="00F92C6A"/>
    <w:rsid w:val="00F94AE0"/>
    <w:rsid w:val="00F95121"/>
    <w:rsid w:val="00F955EB"/>
    <w:rsid w:val="00F958E2"/>
    <w:rsid w:val="00F9626B"/>
    <w:rsid w:val="00F972F9"/>
    <w:rsid w:val="00F974D6"/>
    <w:rsid w:val="00FA1C4B"/>
    <w:rsid w:val="00FA4452"/>
    <w:rsid w:val="00FA4CFD"/>
    <w:rsid w:val="00FA6A7A"/>
    <w:rsid w:val="00FA6D3B"/>
    <w:rsid w:val="00FA725A"/>
    <w:rsid w:val="00FB0124"/>
    <w:rsid w:val="00FB0A0D"/>
    <w:rsid w:val="00FB0BA8"/>
    <w:rsid w:val="00FB28F3"/>
    <w:rsid w:val="00FB319B"/>
    <w:rsid w:val="00FB4240"/>
    <w:rsid w:val="00FB5182"/>
    <w:rsid w:val="00FC22E7"/>
    <w:rsid w:val="00FC26F3"/>
    <w:rsid w:val="00FC2985"/>
    <w:rsid w:val="00FC4898"/>
    <w:rsid w:val="00FC6AD1"/>
    <w:rsid w:val="00FC7323"/>
    <w:rsid w:val="00FD28A2"/>
    <w:rsid w:val="00FD3909"/>
    <w:rsid w:val="00FD3913"/>
    <w:rsid w:val="00FD48BD"/>
    <w:rsid w:val="00FD4E2D"/>
    <w:rsid w:val="00FD5EB5"/>
    <w:rsid w:val="00FD74A8"/>
    <w:rsid w:val="00FE1313"/>
    <w:rsid w:val="00FE24F9"/>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uiPriority w:val="34"/>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link w:val="DefaultChar"/>
    <w:rsid w:val="007E6F2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locked/>
    <w:rsid w:val="002E69BF"/>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0DD3-B839-4383-BE01-F4F7962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32</Pages>
  <Words>9762</Words>
  <Characters>55646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65278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291</cp:revision>
  <cp:lastPrinted>2019-09-16T11:32:00Z</cp:lastPrinted>
  <dcterms:created xsi:type="dcterms:W3CDTF">2019-04-17T09:55:00Z</dcterms:created>
  <dcterms:modified xsi:type="dcterms:W3CDTF">2019-09-16T13:18:00Z</dcterms:modified>
</cp:coreProperties>
</file>